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1" w:rsidRDefault="00DE61D1" w:rsidP="00747FF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286500" cy="8643938"/>
            <wp:effectExtent l="0" t="0" r="0" b="5080"/>
            <wp:docPr id="1" name="Рисунок 1" descr="C:\Users\1\Desktop\титул программы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программы воспитан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42" cy="86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1D1" w:rsidRDefault="00DE61D1" w:rsidP="00747FF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DE61D1" w:rsidRDefault="00DE61D1" w:rsidP="00747FF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DE61D1" w:rsidRDefault="00DE61D1" w:rsidP="00747FF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747FFE" w:rsidRDefault="00747FFE" w:rsidP="00747FF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МУНИЦИПАЛЬНОЕ БЮДЖЕТНОЕ  ОБЩЕОБРАЗОВАТЕЛЬНОЕ УЧРЕЖДЕНИЕ</w:t>
      </w:r>
    </w:p>
    <w:p w:rsidR="00747FFE" w:rsidRDefault="00747FFE" w:rsidP="00747FF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CDE4" wp14:editId="4E4484A3">
                <wp:simplePos x="0" y="0"/>
                <wp:positionH relativeFrom="column">
                  <wp:posOffset>-241935</wp:posOffset>
                </wp:positionH>
                <wp:positionV relativeFrom="paragraph">
                  <wp:posOffset>172085</wp:posOffset>
                </wp:positionV>
                <wp:extent cx="625792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72AB7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13.55pt" to="47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Cs w:val="24"/>
          <w:lang w:val="en-US"/>
        </w:rPr>
        <w:t>C</w:t>
      </w:r>
      <w:r>
        <w:rPr>
          <w:rFonts w:ascii="Times New Roman" w:hAnsi="Times New Roman" w:cs="Times New Roman"/>
          <w:b/>
          <w:szCs w:val="24"/>
        </w:rPr>
        <w:t>РЕДНЯЯ ОБЩЕОБРАЗОВАТЕЛЬНАЯ ШКОЛА №5 Г.АЛАГИРА</w:t>
      </w:r>
    </w:p>
    <w:p w:rsidR="00747FFE" w:rsidRDefault="00747FFE" w:rsidP="00747FF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РЕСПУБЛИКА СЕВЕРНАЯ ОСЕТИЯ – АЛАНИЯ,</w:t>
      </w:r>
    </w:p>
    <w:p w:rsidR="00747FFE" w:rsidRDefault="00747FFE" w:rsidP="00747FFE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363240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лагир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9, тел. 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-867- 31-3-44-05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alshk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5@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47FFE" w:rsidRDefault="00747FFE" w:rsidP="00747FF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10915" w:type="dxa"/>
        <w:jc w:val="center"/>
        <w:tblInd w:w="784" w:type="dxa"/>
        <w:tblLook w:val="0600" w:firstRow="0" w:lastRow="0" w:firstColumn="0" w:lastColumn="0" w:noHBand="1" w:noVBand="1"/>
      </w:tblPr>
      <w:tblGrid>
        <w:gridCol w:w="6095"/>
        <w:gridCol w:w="4820"/>
      </w:tblGrid>
      <w:tr w:rsidR="00BF32C8" w:rsidRPr="00BF32C8" w:rsidTr="00BF32C8">
        <w:trPr>
          <w:jc w:val="center"/>
        </w:trPr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2C8" w:rsidRPr="00BF32C8" w:rsidRDefault="00BF32C8">
            <w:pPr>
              <w:widowControl w:val="0"/>
              <w:autoSpaceDE w:val="0"/>
              <w:autoSpaceDN w:val="0"/>
              <w:ind w:right="-612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СОГЛАСОВАНО</w:t>
            </w:r>
            <w:r w:rsidRPr="00BF32C8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педагогическим советом</w:t>
            </w:r>
            <w:r w:rsidRPr="00BF32C8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МБОУ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СОШ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№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 Алагира</w:t>
            </w:r>
            <w:r w:rsidRPr="00BF32C8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(протокол от 31.08.2021 №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2C8" w:rsidRPr="00BF32C8" w:rsidRDefault="00BF32C8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4"/>
                <w:szCs w:val="26"/>
              </w:rPr>
            </w:pPr>
            <w:r w:rsidRPr="00BF32C8">
              <w:rPr>
                <w:color w:val="000000"/>
                <w:sz w:val="24"/>
                <w:szCs w:val="26"/>
              </w:rPr>
              <w:t>УТВЕРЖДЕНО</w:t>
            </w:r>
            <w:r w:rsidRPr="00BF32C8">
              <w:rPr>
                <w:sz w:val="24"/>
                <w:szCs w:val="26"/>
              </w:rPr>
              <w:br/>
            </w:r>
            <w:r w:rsidRPr="00BF32C8">
              <w:rPr>
                <w:color w:val="000000"/>
                <w:sz w:val="24"/>
                <w:szCs w:val="26"/>
              </w:rPr>
              <w:t xml:space="preserve"> приказом МБОУ</w:t>
            </w:r>
            <w:r w:rsidRPr="00BF32C8">
              <w:rPr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color w:val="000000"/>
                <w:sz w:val="24"/>
                <w:szCs w:val="26"/>
              </w:rPr>
              <w:t>СОШ</w:t>
            </w:r>
            <w:r w:rsidRPr="00BF32C8">
              <w:rPr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color w:val="000000"/>
                <w:sz w:val="24"/>
                <w:szCs w:val="26"/>
              </w:rPr>
              <w:t>№</w:t>
            </w:r>
            <w:r w:rsidRPr="00BF32C8">
              <w:rPr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color w:val="000000"/>
                <w:sz w:val="24"/>
                <w:szCs w:val="26"/>
              </w:rPr>
              <w:t>5 г. Алагира</w:t>
            </w:r>
            <w:r w:rsidRPr="00BF32C8">
              <w:rPr>
                <w:sz w:val="24"/>
                <w:szCs w:val="26"/>
              </w:rPr>
              <w:br/>
            </w:r>
            <w:r w:rsidRPr="00BF32C8">
              <w:rPr>
                <w:color w:val="000000"/>
                <w:sz w:val="24"/>
                <w:szCs w:val="26"/>
              </w:rPr>
              <w:t xml:space="preserve"> от</w:t>
            </w:r>
            <w:r w:rsidRPr="00BF32C8">
              <w:rPr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color w:val="000000"/>
                <w:sz w:val="24"/>
                <w:szCs w:val="26"/>
              </w:rPr>
              <w:t>31.2021г.  №</w:t>
            </w:r>
            <w:r w:rsidRPr="00BF32C8">
              <w:rPr>
                <w:color w:val="000000"/>
                <w:sz w:val="24"/>
                <w:szCs w:val="26"/>
                <w:lang w:val="en-US"/>
              </w:rPr>
              <w:t> </w:t>
            </w:r>
            <w:r w:rsidRPr="00BF32C8">
              <w:rPr>
                <w:color w:val="000000"/>
                <w:sz w:val="24"/>
                <w:szCs w:val="26"/>
              </w:rPr>
              <w:t>____</w:t>
            </w:r>
            <w:r w:rsidRPr="00BF32C8">
              <w:rPr>
                <w:sz w:val="24"/>
                <w:szCs w:val="26"/>
              </w:rPr>
              <w:t xml:space="preserve"> </w:t>
            </w:r>
          </w:p>
          <w:p w:rsidR="00BF32C8" w:rsidRPr="00BF32C8" w:rsidRDefault="00BF32C8" w:rsidP="00BF32C8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4"/>
                <w:szCs w:val="26"/>
              </w:rPr>
            </w:pPr>
            <w:r w:rsidRPr="00BF32C8">
              <w:rPr>
                <w:sz w:val="24"/>
                <w:szCs w:val="26"/>
              </w:rPr>
              <w:t xml:space="preserve">Директор                       </w:t>
            </w:r>
            <w:proofErr w:type="spellStart"/>
            <w:r w:rsidRPr="00BF32C8">
              <w:rPr>
                <w:sz w:val="24"/>
                <w:szCs w:val="26"/>
              </w:rPr>
              <w:t>Купеева</w:t>
            </w:r>
            <w:proofErr w:type="spellEnd"/>
            <w:r w:rsidRPr="00BF32C8">
              <w:rPr>
                <w:sz w:val="24"/>
                <w:szCs w:val="26"/>
              </w:rPr>
              <w:t xml:space="preserve"> А.С.</w:t>
            </w:r>
          </w:p>
        </w:tc>
      </w:tr>
    </w:tbl>
    <w:p w:rsidR="00D311FE" w:rsidRDefault="00D311FE" w:rsidP="002A1141">
      <w:pPr>
        <w:spacing w:after="0"/>
        <w:rPr>
          <w:rFonts w:ascii="Times New Roman" w:hAnsi="Times New Roman" w:cs="Times New Roman"/>
          <w:b/>
          <w:sz w:val="44"/>
          <w:szCs w:val="24"/>
        </w:rPr>
      </w:pPr>
    </w:p>
    <w:p w:rsidR="006E2B27" w:rsidRDefault="006E2B27" w:rsidP="002A1141">
      <w:pPr>
        <w:spacing w:after="0"/>
        <w:rPr>
          <w:rFonts w:ascii="Times New Roman" w:hAnsi="Times New Roman" w:cs="Times New Roman"/>
          <w:b/>
          <w:sz w:val="44"/>
          <w:szCs w:val="24"/>
        </w:rPr>
      </w:pPr>
    </w:p>
    <w:p w:rsidR="00D311FE" w:rsidRDefault="00D311FE" w:rsidP="008C45B0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6E2B27" w:rsidRDefault="006E2B27" w:rsidP="008C45B0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FA584E" w:rsidRDefault="006232BF" w:rsidP="008C45B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ПРОГРАММА</w:t>
      </w:r>
      <w:r w:rsidR="00FA584E" w:rsidRPr="00D311FE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D311FE" w:rsidRPr="00D311FE">
        <w:rPr>
          <w:rFonts w:ascii="Times New Roman" w:hAnsi="Times New Roman" w:cs="Times New Roman"/>
          <w:b/>
          <w:sz w:val="44"/>
          <w:szCs w:val="24"/>
        </w:rPr>
        <w:t>ВОСПИТАНИЯ</w:t>
      </w:r>
    </w:p>
    <w:p w:rsidR="00D311FE" w:rsidRPr="00D311FE" w:rsidRDefault="008C45B0" w:rsidP="008C45B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н</w:t>
      </w:r>
      <w:r w:rsidR="005271F9">
        <w:rPr>
          <w:rFonts w:ascii="Times New Roman" w:hAnsi="Times New Roman" w:cs="Times New Roman"/>
          <w:b/>
          <w:sz w:val="44"/>
          <w:szCs w:val="24"/>
        </w:rPr>
        <w:t>а 2021 -2024</w:t>
      </w:r>
      <w:r w:rsidR="00D311FE">
        <w:rPr>
          <w:rFonts w:ascii="Times New Roman" w:hAnsi="Times New Roman" w:cs="Times New Roman"/>
          <w:b/>
          <w:sz w:val="44"/>
          <w:szCs w:val="24"/>
        </w:rPr>
        <w:t xml:space="preserve"> гг.</w:t>
      </w:r>
    </w:p>
    <w:p w:rsidR="00D311FE" w:rsidRPr="00D311FE" w:rsidRDefault="00FA584E" w:rsidP="008C4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11FE">
        <w:rPr>
          <w:rFonts w:ascii="Times New Roman" w:hAnsi="Times New Roman" w:cs="Times New Roman"/>
          <w:b/>
          <w:sz w:val="28"/>
          <w:szCs w:val="24"/>
        </w:rPr>
        <w:t>М</w:t>
      </w:r>
      <w:r w:rsidR="00D311FE" w:rsidRPr="00D311FE">
        <w:rPr>
          <w:rFonts w:ascii="Times New Roman" w:hAnsi="Times New Roman" w:cs="Times New Roman"/>
          <w:b/>
          <w:sz w:val="28"/>
          <w:szCs w:val="24"/>
        </w:rPr>
        <w:t xml:space="preserve">УНИЦИПАЛЬНОГО </w:t>
      </w:r>
      <w:r w:rsidRPr="00D311FE">
        <w:rPr>
          <w:rFonts w:ascii="Times New Roman" w:hAnsi="Times New Roman" w:cs="Times New Roman"/>
          <w:b/>
          <w:sz w:val="28"/>
          <w:szCs w:val="24"/>
        </w:rPr>
        <w:t>Б</w:t>
      </w:r>
      <w:r w:rsidR="00D311FE" w:rsidRPr="00D311FE">
        <w:rPr>
          <w:rFonts w:ascii="Times New Roman" w:hAnsi="Times New Roman" w:cs="Times New Roman"/>
          <w:b/>
          <w:sz w:val="28"/>
          <w:szCs w:val="24"/>
        </w:rPr>
        <w:t xml:space="preserve">ЮДЖЕТНОГО </w:t>
      </w:r>
      <w:r w:rsidRPr="00D311FE">
        <w:rPr>
          <w:rFonts w:ascii="Times New Roman" w:hAnsi="Times New Roman" w:cs="Times New Roman"/>
          <w:b/>
          <w:sz w:val="28"/>
          <w:szCs w:val="24"/>
        </w:rPr>
        <w:t>О</w:t>
      </w:r>
      <w:r w:rsidR="00D311FE" w:rsidRPr="00D311FE">
        <w:rPr>
          <w:rFonts w:ascii="Times New Roman" w:hAnsi="Times New Roman" w:cs="Times New Roman"/>
          <w:b/>
          <w:sz w:val="28"/>
          <w:szCs w:val="24"/>
        </w:rPr>
        <w:t xml:space="preserve">БЩЕОБРАЗОВАТЕЛЬНОГО СРЕДНЕЙ </w:t>
      </w:r>
      <w:r w:rsidRPr="00D311FE">
        <w:rPr>
          <w:rFonts w:ascii="Times New Roman" w:hAnsi="Times New Roman" w:cs="Times New Roman"/>
          <w:b/>
          <w:sz w:val="28"/>
          <w:szCs w:val="24"/>
        </w:rPr>
        <w:t>О</w:t>
      </w:r>
      <w:r w:rsidR="00D311FE" w:rsidRPr="00D311FE">
        <w:rPr>
          <w:rFonts w:ascii="Times New Roman" w:hAnsi="Times New Roman" w:cs="Times New Roman"/>
          <w:b/>
          <w:sz w:val="28"/>
          <w:szCs w:val="24"/>
        </w:rPr>
        <w:t xml:space="preserve">БЩЕОБРАЗОВАТЕЛЬНОЙ </w:t>
      </w:r>
      <w:r w:rsidRPr="00D311FE">
        <w:rPr>
          <w:rFonts w:ascii="Times New Roman" w:hAnsi="Times New Roman" w:cs="Times New Roman"/>
          <w:b/>
          <w:sz w:val="28"/>
          <w:szCs w:val="24"/>
        </w:rPr>
        <w:t>Ш</w:t>
      </w:r>
      <w:r w:rsidR="00D311FE" w:rsidRPr="00D311FE">
        <w:rPr>
          <w:rFonts w:ascii="Times New Roman" w:hAnsi="Times New Roman" w:cs="Times New Roman"/>
          <w:b/>
          <w:sz w:val="28"/>
          <w:szCs w:val="24"/>
        </w:rPr>
        <w:t>КОЛЫ</w:t>
      </w:r>
    </w:p>
    <w:p w:rsidR="00D26A20" w:rsidRPr="00D311FE" w:rsidRDefault="00FA584E" w:rsidP="008C45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11FE">
        <w:rPr>
          <w:rFonts w:ascii="Times New Roman" w:hAnsi="Times New Roman" w:cs="Times New Roman"/>
          <w:b/>
          <w:sz w:val="28"/>
          <w:szCs w:val="24"/>
        </w:rPr>
        <w:t xml:space="preserve"> № 5 г. АЛАГИРА</w:t>
      </w:r>
    </w:p>
    <w:p w:rsidR="00D311FE" w:rsidRDefault="00D26A2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Default="008C45B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Default="008C45B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Default="008C45B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Default="008C45B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Default="008C45B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D311FE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1FE" w:rsidRDefault="000F099A" w:rsidP="006E2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Алагир – 2021</w:t>
      </w:r>
      <w:r w:rsidR="00747FF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32BF" w:rsidRDefault="006232BF" w:rsidP="00747FFE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8"/>
        </w:rPr>
      </w:pPr>
    </w:p>
    <w:p w:rsidR="006232BF" w:rsidRDefault="006232BF" w:rsidP="00747FFE">
      <w:pPr>
        <w:spacing w:after="0"/>
        <w:jc w:val="both"/>
        <w:rPr>
          <w:rFonts w:ascii="Times New Roman" w:hAnsi="Times New Roman" w:cs="Times New Roman"/>
          <w:b/>
          <w:color w:val="000000"/>
          <w:w w:val="0"/>
          <w:sz w:val="28"/>
        </w:rPr>
      </w:pPr>
    </w:p>
    <w:p w:rsidR="00D311FE" w:rsidRPr="00747FFE" w:rsidRDefault="00FC411D" w:rsidP="00747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8"/>
        </w:rPr>
        <w:lastRenderedPageBreak/>
        <w:t xml:space="preserve">Раздел 1. </w:t>
      </w:r>
      <w:r w:rsidR="00747FFE" w:rsidRPr="00D311FE">
        <w:rPr>
          <w:rFonts w:ascii="Times New Roman" w:hAnsi="Times New Roman" w:cs="Times New Roman"/>
          <w:b/>
          <w:color w:val="000000"/>
          <w:w w:val="0"/>
          <w:sz w:val="28"/>
        </w:rPr>
        <w:t>ОСОБЕННОСТИ ОРГАНИЗУЕМОГО В ШКОЛЕ ВОСПИТАТЕЛЬНОГО ПРОЦЕССА</w:t>
      </w:r>
    </w:p>
    <w:p w:rsidR="008903FE" w:rsidRDefault="00D26A20" w:rsidP="0089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1FE">
        <w:rPr>
          <w:rFonts w:ascii="Times New Roman" w:hAnsi="Times New Roman" w:cs="Times New Roman"/>
          <w:sz w:val="24"/>
          <w:szCs w:val="24"/>
        </w:rPr>
        <w:t>Программа воспитания</w:t>
      </w:r>
      <w:r w:rsidRPr="00152EC0">
        <w:rPr>
          <w:rFonts w:ascii="Times New Roman" w:hAnsi="Times New Roman" w:cs="Times New Roman"/>
          <w:sz w:val="24"/>
          <w:szCs w:val="24"/>
        </w:rPr>
        <w:t xml:space="preserve"> нашей образовательной организации может оптимально решать проблему становления социально ориентированной личности учащихся, заявленной в Федеральных государственных стандартах. Основой уклада школьной жизни является реализация Основных образ</w:t>
      </w:r>
      <w:r w:rsidR="00D311FE">
        <w:rPr>
          <w:rFonts w:ascii="Times New Roman" w:hAnsi="Times New Roman" w:cs="Times New Roman"/>
          <w:sz w:val="24"/>
          <w:szCs w:val="24"/>
        </w:rPr>
        <w:t>овательных программ начального, основного</w:t>
      </w:r>
      <w:r w:rsidRPr="00152EC0">
        <w:rPr>
          <w:rFonts w:ascii="Times New Roman" w:hAnsi="Times New Roman" w:cs="Times New Roman"/>
          <w:sz w:val="24"/>
          <w:szCs w:val="24"/>
        </w:rPr>
        <w:t xml:space="preserve"> </w:t>
      </w:r>
      <w:r w:rsidR="00D311FE">
        <w:rPr>
          <w:rFonts w:ascii="Times New Roman" w:hAnsi="Times New Roman" w:cs="Times New Roman"/>
          <w:sz w:val="24"/>
          <w:szCs w:val="24"/>
        </w:rPr>
        <w:t>и среднего образования.</w:t>
      </w:r>
      <w:r w:rsidR="008C45B0">
        <w:rPr>
          <w:rFonts w:ascii="Times New Roman" w:hAnsi="Times New Roman" w:cs="Times New Roman"/>
          <w:sz w:val="24"/>
          <w:szCs w:val="24"/>
        </w:rPr>
        <w:t> </w:t>
      </w:r>
    </w:p>
    <w:p w:rsidR="00D462BA" w:rsidRPr="008903FE" w:rsidRDefault="008903FE" w:rsidP="008C45B0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8903FE">
        <w:rPr>
          <w:rFonts w:ascii="Times New Roman" w:hAnsi="Times New Roman" w:cs="Times New Roman"/>
          <w:szCs w:val="24"/>
        </w:rPr>
        <w:t xml:space="preserve">          </w:t>
      </w:r>
      <w:r w:rsidRPr="008903FE">
        <w:rPr>
          <w:rFonts w:ascii="Times New Roman" w:eastAsia="Calibri" w:hAnsi="Times New Roman" w:cs="Times New Roman"/>
          <w:sz w:val="24"/>
          <w:szCs w:val="26"/>
        </w:rPr>
        <w:t xml:space="preserve">МБОУ СОШ №5 г.Алагира </w:t>
      </w:r>
      <w:proofErr w:type="gramStart"/>
      <w:r w:rsidRPr="008903FE">
        <w:rPr>
          <w:rFonts w:ascii="Times New Roman" w:eastAsia="Calibri" w:hAnsi="Times New Roman" w:cs="Times New Roman"/>
          <w:sz w:val="24"/>
          <w:szCs w:val="26"/>
        </w:rPr>
        <w:t>расположена</w:t>
      </w:r>
      <w:proofErr w:type="gramEnd"/>
      <w:r w:rsidRPr="008903FE">
        <w:rPr>
          <w:rFonts w:ascii="Times New Roman" w:eastAsia="Calibri" w:hAnsi="Times New Roman" w:cs="Times New Roman"/>
          <w:sz w:val="24"/>
          <w:szCs w:val="26"/>
        </w:rPr>
        <w:t xml:space="preserve"> в южном районе г. Алагира РСО-Алания. Большинство</w:t>
      </w:r>
      <w:r>
        <w:rPr>
          <w:rFonts w:ascii="Times New Roman" w:eastAsia="Calibri" w:hAnsi="Times New Roman" w:cs="Times New Roman"/>
          <w:sz w:val="24"/>
          <w:szCs w:val="26"/>
        </w:rPr>
        <w:t xml:space="preserve"> семей обучающихся проживают в </w:t>
      </w:r>
      <w:r w:rsidRPr="008903FE">
        <w:rPr>
          <w:rFonts w:ascii="Times New Roman" w:eastAsia="Calibri" w:hAnsi="Times New Roman" w:cs="Times New Roman"/>
          <w:sz w:val="24"/>
          <w:szCs w:val="26"/>
        </w:rPr>
        <w:t xml:space="preserve">частных домах: 81 процент − рядом со Школой, 19 процентов − в близлежащих  микрорайонах. 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КАДРОВЫЙ СОСТАВ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Айларова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- заместитель директора по воспитательной работе, 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Каргинова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- педагог – психолог,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Бигаева И.М. – зав. библиотекой,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общественный инспектор по охране прав детства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24 классных руководителя, из них:</w:t>
      </w:r>
      <w:proofErr w:type="gramEnd"/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ind w:left="142" w:firstLine="339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11– начальная школа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ind w:left="142" w:firstLine="339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– средняя школа</w:t>
      </w:r>
    </w:p>
    <w:p w:rsidR="00D462BA" w:rsidRPr="00152EC0" w:rsidRDefault="00D462BA" w:rsidP="008C45B0">
      <w:pPr>
        <w:widowControl w:val="0"/>
        <w:autoSpaceDE w:val="0"/>
        <w:autoSpaceDN w:val="0"/>
        <w:adjustRightInd w:val="0"/>
        <w:spacing w:after="0"/>
        <w:ind w:left="142" w:firstLine="339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– старшая школа</w:t>
      </w:r>
    </w:p>
    <w:p w:rsidR="00D462BA" w:rsidRPr="00152EC0" w:rsidRDefault="00D462BA" w:rsidP="008C4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 многих  лет  состав классных руководителей стабилен,  сохраняется преемственность  выполнения этой работы. Профессиональная подготовка классных руководителей отвечает современным требованиям, закрепленных в По</w:t>
      </w:r>
      <w:r w:rsidR="008C45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о классном руководстве.</w:t>
      </w:r>
    </w:p>
    <w:p w:rsidR="00D462BA" w:rsidRPr="00152EC0" w:rsidRDefault="00D311FE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462BA"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аключены договоры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</w:t>
      </w:r>
      <w:r w:rsidR="00D462BA"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2BA" w:rsidRPr="00152EC0" w:rsidRDefault="00D462BA" w:rsidP="000A7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ДОД «Центр детского творчества Алагирского района»  на предмет организации творческих объединений: хореография, рукоделие, английский язык.</w:t>
      </w:r>
    </w:p>
    <w:p w:rsidR="00D462BA" w:rsidRPr="00152EC0" w:rsidRDefault="00D462BA" w:rsidP="000A7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ДОД Республиканский </w:t>
      </w: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биологический центр (РДЭБЦ) </w:t>
      </w:r>
      <w:proofErr w:type="gram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кологический кружок. </w:t>
      </w:r>
    </w:p>
    <w:p w:rsidR="00D462BA" w:rsidRPr="00152EC0" w:rsidRDefault="00D462BA" w:rsidP="000A7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РЦДЮТЭ на предмет краеведческих кружков</w:t>
      </w:r>
    </w:p>
    <w:p w:rsidR="00D462BA" w:rsidRPr="00152EC0" w:rsidRDefault="00D462BA" w:rsidP="000A7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МУДОД  ДЮСШ  Алагирского района на предмет организации секции по волейболу и футболу</w:t>
      </w:r>
    </w:p>
    <w:p w:rsidR="00D462BA" w:rsidRPr="00152EC0" w:rsidRDefault="00D462BA" w:rsidP="000A7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Алагирскому району по профилактики правонарушений среди несовершеннолетних.</w:t>
      </w:r>
    </w:p>
    <w:p w:rsidR="008932E9" w:rsidRPr="008C45B0" w:rsidRDefault="00D462BA" w:rsidP="000A7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ДОУ № 7 г. Алагира и филиалом МКОУ ДОУ № 7 детским садом №10</w:t>
      </w:r>
    </w:p>
    <w:p w:rsidR="00D462BA" w:rsidRPr="00152EC0" w:rsidRDefault="00D26A20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№5 г. Алагира  является пилотной школой Общероссийской общественн</w:t>
      </w:r>
      <w:proofErr w:type="gramStart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  входящая в состав РДШ,  </w:t>
      </w:r>
      <w:proofErr w:type="spellStart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Юнармеские</w:t>
      </w:r>
      <w:proofErr w:type="spellEnd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отряды, отряд Юных друзей пограничников (ЮДП), Отряд юных пожарных (ДЮП), Отряд юных инспекторов движения (ЮИД).</w:t>
      </w:r>
    </w:p>
    <w:p w:rsidR="008932E9" w:rsidRPr="00BE61FB" w:rsidRDefault="00D462BA" w:rsidP="008C4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МБОУ СОШ №5 г. Алагира включена в </w:t>
      </w:r>
      <w:r w:rsidRPr="00152E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Республиканский проект "Подготовка кадров для системы образования" по направлению "Внедрение классного вожатства".</w:t>
      </w: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Участниками проекта стали учащиеся 8-10 классов.</w:t>
      </w:r>
    </w:p>
    <w:p w:rsidR="008932E9" w:rsidRPr="008932E9" w:rsidRDefault="008932E9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45B0">
        <w:rPr>
          <w:rFonts w:ascii="Times New Roman" w:hAnsi="Times New Roman" w:cs="Times New Roman"/>
          <w:b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</w:t>
      </w:r>
      <w:r w:rsidRPr="008932E9">
        <w:rPr>
          <w:rFonts w:ascii="Times New Roman" w:hAnsi="Times New Roman" w:cs="Times New Roman"/>
          <w:sz w:val="24"/>
          <w:szCs w:val="24"/>
        </w:rPr>
        <w:t>: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lastRenderedPageBreak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5B0">
        <w:rPr>
          <w:rFonts w:ascii="Times New Roman" w:hAnsi="Times New Roman" w:cs="Times New Roman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 xml:space="preserve">системность, целесообразность и </w:t>
      </w:r>
      <w:proofErr w:type="spellStart"/>
      <w:r w:rsidRPr="008C45B0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8C45B0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8932E9" w:rsidRPr="008C45B0" w:rsidRDefault="008932E9" w:rsidP="008C4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5B0">
        <w:rPr>
          <w:rFonts w:ascii="Times New Roman" w:hAnsi="Times New Roman" w:cs="Times New Roman"/>
          <w:b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</w:t>
      </w:r>
      <w:r w:rsidR="00FE5C25">
        <w:rPr>
          <w:rFonts w:ascii="Times New Roman" w:hAnsi="Times New Roman" w:cs="Times New Roman"/>
          <w:sz w:val="24"/>
          <w:szCs w:val="24"/>
        </w:rPr>
        <w:t xml:space="preserve"> и «Дни единых действий»</w:t>
      </w:r>
      <w:r w:rsidRPr="008C45B0">
        <w:rPr>
          <w:rFonts w:ascii="Times New Roman" w:hAnsi="Times New Roman" w:cs="Times New Roman"/>
          <w:sz w:val="24"/>
          <w:szCs w:val="24"/>
        </w:rPr>
        <w:t>, через которые осуществляется интеграция воспитательных усилий педагогов;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Pr="008C45B0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8C45B0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Pr="008C45B0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8C45B0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8C45B0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8C45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5B0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8C45B0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932E9" w:rsidRPr="008C45B0" w:rsidRDefault="008932E9" w:rsidP="000A77DA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45B0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C45B0" w:rsidRDefault="008C45B0" w:rsidP="008C45B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5B0" w:rsidRPr="00152EC0" w:rsidRDefault="008C45B0" w:rsidP="008C4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 xml:space="preserve">ОСНОВУ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ВОСПИТАНИЯ </w:t>
      </w:r>
      <w:r w:rsidRPr="00152E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СОШ № 5 г. Алагира </w:t>
      </w:r>
      <w:r w:rsidRPr="00152EC0">
        <w:rPr>
          <w:rFonts w:ascii="Times New Roman" w:hAnsi="Times New Roman" w:cs="Times New Roman"/>
          <w:b/>
          <w:sz w:val="24"/>
          <w:szCs w:val="24"/>
        </w:rPr>
        <w:t>СОСТАВЛЯЮТ ПРОГРАММЫ:</w:t>
      </w:r>
    </w:p>
    <w:p w:rsidR="008C45B0" w:rsidRPr="00386141" w:rsidRDefault="008903FE" w:rsidP="000A77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6141">
        <w:rPr>
          <w:rFonts w:ascii="Times New Roman" w:hAnsi="Times New Roman" w:cs="Times New Roman"/>
          <w:sz w:val="24"/>
          <w:szCs w:val="24"/>
        </w:rPr>
        <w:t xml:space="preserve">рограмма духовно-нравственного развития и воспитания </w:t>
      </w:r>
      <w:proofErr w:type="gramStart"/>
      <w:r w:rsidRPr="003861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6141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</w:t>
      </w:r>
      <w:r w:rsidR="008C45B0" w:rsidRPr="00386141">
        <w:rPr>
          <w:rFonts w:ascii="Times New Roman" w:hAnsi="Times New Roman" w:cs="Times New Roman"/>
          <w:sz w:val="24"/>
          <w:szCs w:val="24"/>
        </w:rPr>
        <w:t>ФГОС НОО «СТУПЕНЬКИ РОСТА»</w:t>
      </w:r>
    </w:p>
    <w:p w:rsidR="008C45B0" w:rsidRPr="00386141" w:rsidRDefault="008903FE" w:rsidP="000A77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6141">
        <w:rPr>
          <w:rFonts w:ascii="Times New Roman" w:hAnsi="Times New Roman" w:cs="Times New Roman"/>
          <w:sz w:val="24"/>
          <w:szCs w:val="24"/>
        </w:rPr>
        <w:t xml:space="preserve">рограмма воспитания и </w:t>
      </w:r>
      <w:proofErr w:type="gramStart"/>
      <w:r w:rsidRPr="0038614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386141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</w:t>
      </w:r>
      <w:r w:rsidR="008C45B0" w:rsidRPr="00386141">
        <w:rPr>
          <w:rFonts w:ascii="Times New Roman" w:hAnsi="Times New Roman" w:cs="Times New Roman"/>
          <w:sz w:val="24"/>
          <w:szCs w:val="24"/>
        </w:rPr>
        <w:t>ФГОС ООО</w:t>
      </w:r>
    </w:p>
    <w:p w:rsidR="008C45B0" w:rsidRPr="00386141" w:rsidRDefault="008903FE" w:rsidP="000A77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6141">
        <w:rPr>
          <w:rFonts w:ascii="Times New Roman" w:hAnsi="Times New Roman" w:cs="Times New Roman"/>
          <w:sz w:val="24"/>
          <w:szCs w:val="24"/>
        </w:rPr>
        <w:t xml:space="preserve">рограмма воспитания и </w:t>
      </w:r>
      <w:proofErr w:type="gramStart"/>
      <w:r w:rsidRPr="0038614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386141">
        <w:rPr>
          <w:rFonts w:ascii="Times New Roman" w:hAnsi="Times New Roman" w:cs="Times New Roman"/>
          <w:sz w:val="24"/>
          <w:szCs w:val="24"/>
        </w:rPr>
        <w:t xml:space="preserve"> обучающихся при получении среднего общего образования</w:t>
      </w:r>
    </w:p>
    <w:p w:rsidR="008C45B0" w:rsidRDefault="008C45B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11D" w:rsidRPr="008C45B0" w:rsidRDefault="00FC411D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1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2. </w:t>
      </w:r>
      <w:r w:rsidR="00747FFE" w:rsidRPr="00FC411D">
        <w:rPr>
          <w:rFonts w:ascii="Times New Roman" w:hAnsi="Times New Roman" w:cs="Times New Roman"/>
          <w:b/>
          <w:iCs/>
          <w:color w:val="000000"/>
          <w:w w:val="0"/>
          <w:sz w:val="28"/>
        </w:rPr>
        <w:t>ЦЕЛЬ И ЗАДАЧИ ВОСПИТАНИЯ</w:t>
      </w:r>
    </w:p>
    <w:p w:rsidR="00D311FE" w:rsidRDefault="00FC411D" w:rsidP="008C4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311FE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Главная воспитательная цель </w:t>
      </w:r>
      <w:r w:rsidR="00D311FE"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11FE"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адаптация учащихся, приобщение  к имеюще</w:t>
      </w:r>
      <w:r w:rsidR="00D311FE"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="00D311FE"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мированных потребностей учащихся в здоровом образе жизни.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61FB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61FB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1. </w:t>
      </w:r>
      <w:r w:rsidRPr="00BE61FB">
        <w:rPr>
          <w:rFonts w:ascii="Times New Roman" w:hAnsi="Times New Roman" w:cs="Times New Roman"/>
          <w:b/>
          <w:sz w:val="24"/>
          <w:szCs w:val="24"/>
        </w:rPr>
        <w:t>В воспитании детей младшего школьного возраста</w:t>
      </w:r>
      <w:r w:rsidRPr="00BE61FB">
        <w:rPr>
          <w:rFonts w:ascii="Times New Roman" w:hAnsi="Times New Roman" w:cs="Times New Roman"/>
          <w:sz w:val="24"/>
          <w:szCs w:val="24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BE61FB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 </w:t>
      </w:r>
      <w:proofErr w:type="gramEnd"/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1FB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</w:t>
      </w:r>
      <w:r w:rsidRPr="00BE61FB">
        <w:rPr>
          <w:rFonts w:ascii="Times New Roman" w:hAnsi="Times New Roman" w:cs="Times New Roman"/>
          <w:sz w:val="24"/>
          <w:szCs w:val="24"/>
        </w:rPr>
        <w:lastRenderedPageBreak/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2</w:t>
      </w:r>
      <w:r w:rsidRPr="00BE61FB">
        <w:rPr>
          <w:rFonts w:ascii="Times New Roman" w:hAnsi="Times New Roman" w:cs="Times New Roman"/>
          <w:b/>
          <w:sz w:val="24"/>
          <w:szCs w:val="24"/>
        </w:rPr>
        <w:t>. В воспитании детей подросткового возраста</w:t>
      </w:r>
      <w:r w:rsidRPr="00BE61FB">
        <w:rPr>
          <w:rFonts w:ascii="Times New Roman" w:hAnsi="Times New Roman" w:cs="Times New Roman"/>
          <w:sz w:val="24"/>
          <w:szCs w:val="24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1FB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E61FB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BE61FB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BE61FB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BE61FB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BE61FB" w:rsidRPr="00BE61FB" w:rsidRDefault="008C45B0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61FB" w:rsidRPr="00BE61FB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</w:t>
      </w:r>
      <w:r w:rsidR="00BE61FB" w:rsidRPr="00BE61FB">
        <w:rPr>
          <w:rFonts w:ascii="Times New Roman" w:hAnsi="Times New Roman" w:cs="Times New Roman"/>
          <w:sz w:val="24"/>
          <w:szCs w:val="24"/>
        </w:rPr>
        <w:lastRenderedPageBreak/>
        <w:t>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3. </w:t>
      </w:r>
      <w:r w:rsidRPr="00BE61FB">
        <w:rPr>
          <w:rFonts w:ascii="Times New Roman" w:hAnsi="Times New Roman" w:cs="Times New Roman"/>
          <w:b/>
          <w:sz w:val="24"/>
          <w:szCs w:val="24"/>
        </w:rPr>
        <w:t>В воспитании детей юношеского возраста</w:t>
      </w:r>
      <w:r w:rsidRPr="00BE61FB">
        <w:rPr>
          <w:rFonts w:ascii="Times New Roman" w:hAnsi="Times New Roman" w:cs="Times New Roman"/>
          <w:sz w:val="24"/>
          <w:szCs w:val="24"/>
        </w:rPr>
        <w:t xml:space="preserve">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BE61FB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BE61FB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BE61FB" w:rsidRPr="00BE61FB" w:rsidRDefault="00BE61FB" w:rsidP="008C45B0">
      <w:pPr>
        <w:spacing w:after="0"/>
        <w:jc w:val="both"/>
        <w:rPr>
          <w:rStyle w:val="CharAttribute484"/>
          <w:rFonts w:eastAsiaTheme="minorHAnsi" w:hAnsi="Times New Roman" w:cs="Times New Roman"/>
          <w:b/>
          <w:sz w:val="24"/>
          <w:szCs w:val="24"/>
        </w:rPr>
      </w:pPr>
      <w:r w:rsidRPr="00BE61FB">
        <w:rPr>
          <w:rFonts w:ascii="Times New Roman" w:hAnsi="Times New Roman" w:cs="Times New Roman"/>
          <w:b/>
          <w:i/>
          <w:sz w:val="24"/>
          <w:szCs w:val="24"/>
        </w:rPr>
        <w:t xml:space="preserve">        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61FB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E61FB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BE61F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BE61FB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BE61FB" w:rsidRPr="00BE61FB" w:rsidRDefault="00BE61FB" w:rsidP="000A77D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FB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E61FB" w:rsidRPr="00BE61FB" w:rsidRDefault="00BE61FB" w:rsidP="008C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61FB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52EC0" w:rsidRPr="00386141" w:rsidRDefault="00386141" w:rsidP="008C45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8C45B0" w:rsidRPr="008C45B0" w:rsidRDefault="00FC411D" w:rsidP="002913B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11D">
        <w:rPr>
          <w:rFonts w:ascii="Times New Roman" w:hAnsi="Times New Roman" w:cs="Times New Roman"/>
          <w:b/>
          <w:color w:val="000000"/>
          <w:w w:val="0"/>
          <w:sz w:val="28"/>
        </w:rPr>
        <w:t>Раздел 3.</w:t>
      </w:r>
      <w:r>
        <w:rPr>
          <w:rFonts w:ascii="Times New Roman" w:hAnsi="Times New Roman" w:cs="Times New Roman"/>
          <w:b/>
          <w:color w:val="000000"/>
          <w:w w:val="0"/>
          <w:sz w:val="28"/>
        </w:rPr>
        <w:t xml:space="preserve"> </w:t>
      </w:r>
      <w:r w:rsidR="00747FFE" w:rsidRPr="00FC411D">
        <w:rPr>
          <w:rFonts w:ascii="Times New Roman" w:hAnsi="Times New Roman" w:cs="Times New Roman"/>
          <w:b/>
          <w:color w:val="000000"/>
          <w:w w:val="0"/>
          <w:sz w:val="28"/>
        </w:rPr>
        <w:t>ВИДЫ, ФОРМЫ И СОДЕРЖАНИЕ ДЕЯТЕЛЬНОСТИ</w:t>
      </w:r>
    </w:p>
    <w:p w:rsidR="008C45B0" w:rsidRPr="008A6C89" w:rsidRDefault="008C45B0" w:rsidP="008A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>I</w:t>
      </w:r>
      <w:r w:rsidRPr="002B0FB7">
        <w:rPr>
          <w:rFonts w:ascii="Times New Roman" w:hAnsi="Times New Roman" w:cs="Times New Roman"/>
          <w:b/>
          <w:sz w:val="24"/>
        </w:rPr>
        <w:t>. Инвариантные модули</w:t>
      </w:r>
      <w:r w:rsidRPr="002B0FB7">
        <w:rPr>
          <w:rFonts w:ascii="Times New Roman" w:hAnsi="Times New Roman" w:cs="Times New Roman"/>
          <w:sz w:val="24"/>
        </w:rPr>
        <w:t xml:space="preserve">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1. Классное руководство.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2. Школьный урок.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3. Курсы внеурочной деятельности.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4. Работа с родителями.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5. Самоуправление.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6. Профориентация.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II. </w:t>
      </w:r>
      <w:r w:rsidRPr="002B0FB7">
        <w:rPr>
          <w:rFonts w:ascii="Times New Roman" w:hAnsi="Times New Roman" w:cs="Times New Roman"/>
          <w:b/>
          <w:sz w:val="24"/>
        </w:rPr>
        <w:t>Вариативные модули</w:t>
      </w:r>
      <w:r w:rsidRPr="002B0FB7">
        <w:rPr>
          <w:rFonts w:ascii="Times New Roman" w:hAnsi="Times New Roman" w:cs="Times New Roman"/>
          <w:sz w:val="24"/>
        </w:rPr>
        <w:t xml:space="preserve">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7. Ключевые общешкольные дела. 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>8. Детские общественные объединения.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 9. Школьные медиа. </w:t>
      </w:r>
    </w:p>
    <w:p w:rsid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t xml:space="preserve">10. Организация предметно-эстетической среды. </w:t>
      </w:r>
    </w:p>
    <w:p w:rsid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2B0FB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Экскурсии, экспедиции, походы</w:t>
      </w:r>
    </w:p>
    <w:p w:rsidR="002B0FB7" w:rsidRP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Профилактика</w:t>
      </w:r>
    </w:p>
    <w:p w:rsidR="002B0FB7" w:rsidRDefault="002B0FB7" w:rsidP="002B0F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F32C8" w:rsidRDefault="00BF32C8" w:rsidP="002B0F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F32C8" w:rsidRDefault="00BF32C8" w:rsidP="002B0F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F32C8" w:rsidRDefault="00BF32C8" w:rsidP="002B0F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F32C8" w:rsidRDefault="00BF32C8" w:rsidP="002B0F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B0FB7" w:rsidRPr="002B0FB7" w:rsidRDefault="002B0FB7" w:rsidP="002B0FB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sz w:val="24"/>
        </w:rPr>
        <w:lastRenderedPageBreak/>
        <w:t>I</w:t>
      </w:r>
      <w:r w:rsidRPr="002B0FB7">
        <w:rPr>
          <w:rFonts w:ascii="Times New Roman" w:hAnsi="Times New Roman" w:cs="Times New Roman"/>
          <w:b/>
          <w:sz w:val="24"/>
        </w:rPr>
        <w:t>. Инвариантные модули</w:t>
      </w:r>
    </w:p>
    <w:p w:rsidR="008C45B0" w:rsidRPr="00FE5C25" w:rsidRDefault="008C45B0" w:rsidP="00FE5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FE5C25">
        <w:rPr>
          <w:rFonts w:ascii="Times New Roman" w:hAnsi="Times New Roman" w:cs="Times New Roman"/>
          <w:sz w:val="24"/>
          <w:szCs w:val="24"/>
        </w:rPr>
        <w:t xml:space="preserve"> </w:t>
      </w:r>
      <w:r w:rsidRPr="008A6C89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8C45B0" w:rsidRPr="008A6C89" w:rsidRDefault="008C45B0" w:rsidP="008A6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</w:t>
      </w:r>
      <w:r w:rsidR="008A6C89" w:rsidRPr="008A6C89">
        <w:rPr>
          <w:rFonts w:ascii="Times New Roman" w:hAnsi="Times New Roman" w:cs="Times New Roman"/>
          <w:sz w:val="24"/>
          <w:szCs w:val="24"/>
        </w:rPr>
        <w:t xml:space="preserve">(классный руководитель) </w:t>
      </w:r>
      <w:r w:rsidRPr="008A6C89">
        <w:rPr>
          <w:rFonts w:ascii="Times New Roman" w:hAnsi="Times New Roman" w:cs="Times New Roman"/>
          <w:sz w:val="24"/>
          <w:szCs w:val="24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8A6C89" w:rsidRPr="008A6C89">
        <w:rPr>
          <w:rFonts w:ascii="Times New Roman" w:hAnsi="Times New Roman" w:cs="Times New Roman"/>
          <w:sz w:val="24"/>
          <w:szCs w:val="24"/>
        </w:rPr>
        <w:t>.</w:t>
      </w:r>
    </w:p>
    <w:p w:rsidR="008A6C89" w:rsidRDefault="008A6C89" w:rsidP="008A6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5B0" w:rsidRPr="008A6C89" w:rsidRDefault="008C45B0" w:rsidP="008A6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89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</w:p>
    <w:p w:rsidR="008C45B0" w:rsidRPr="006A6889" w:rsidRDefault="008C45B0" w:rsidP="000A77D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C45B0" w:rsidRPr="006A6889" w:rsidRDefault="008C45B0" w:rsidP="000A77D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A6889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6A6889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A688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A6889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C45B0" w:rsidRPr="006A6889" w:rsidRDefault="008C45B0" w:rsidP="000A77D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C45B0" w:rsidRPr="006A6889" w:rsidRDefault="008C45B0" w:rsidP="000A77D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889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6A6889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6A6889">
        <w:rPr>
          <w:rFonts w:ascii="Times New Roman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A6889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6A6889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6A6889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6A6889">
        <w:rPr>
          <w:rFonts w:ascii="Times New Roman" w:hAnsi="Times New Roman" w:cs="Times New Roman"/>
          <w:sz w:val="24"/>
          <w:szCs w:val="24"/>
        </w:rPr>
        <w:t xml:space="preserve"> </w:t>
      </w:r>
      <w:r w:rsidR="008A6C89" w:rsidRPr="006A6889">
        <w:rPr>
          <w:rFonts w:ascii="Times New Roman" w:hAnsi="Times New Roman" w:cs="Times New Roman"/>
          <w:sz w:val="24"/>
          <w:szCs w:val="24"/>
        </w:rPr>
        <w:t>мероприятия</w:t>
      </w:r>
      <w:r w:rsidRPr="006A6889">
        <w:rPr>
          <w:rFonts w:ascii="Times New Roman" w:hAnsi="Times New Roman" w:cs="Times New Roman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  <w:proofErr w:type="gramEnd"/>
    </w:p>
    <w:p w:rsidR="008C45B0" w:rsidRPr="006A6889" w:rsidRDefault="008C45B0" w:rsidP="000A77D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C45B0" w:rsidRPr="006A6889" w:rsidRDefault="008C45B0" w:rsidP="008A6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89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учащимися:</w:t>
      </w:r>
    </w:p>
    <w:p w:rsidR="008C45B0" w:rsidRPr="006A6889" w:rsidRDefault="008C45B0" w:rsidP="000A77D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8C45B0" w:rsidRPr="006A6889" w:rsidRDefault="008C45B0" w:rsidP="000A77D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C45B0" w:rsidRPr="006A6889" w:rsidRDefault="008C45B0" w:rsidP="000A77D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C45B0" w:rsidRPr="006A6889" w:rsidRDefault="008C45B0" w:rsidP="000A77D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C45B0" w:rsidRPr="006A6889" w:rsidRDefault="008C45B0" w:rsidP="008A6C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89">
        <w:rPr>
          <w:rFonts w:ascii="Times New Roman" w:hAnsi="Times New Roman" w:cs="Times New Roman"/>
          <w:b/>
          <w:sz w:val="24"/>
          <w:szCs w:val="24"/>
        </w:rPr>
        <w:t>Работа с учителями, преподающими в классе:</w:t>
      </w:r>
    </w:p>
    <w:p w:rsidR="008C45B0" w:rsidRPr="006A6889" w:rsidRDefault="008C45B0" w:rsidP="000A77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C45B0" w:rsidRPr="006A6889" w:rsidRDefault="008C45B0" w:rsidP="000A77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C45B0" w:rsidRPr="006A6889" w:rsidRDefault="008C45B0" w:rsidP="000A77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6A688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A6889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A68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889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8C45B0" w:rsidRPr="006A6889" w:rsidRDefault="008C45B0" w:rsidP="000A77D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C45B0" w:rsidRPr="006A6889" w:rsidRDefault="008C45B0" w:rsidP="006A6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889">
        <w:rPr>
          <w:rFonts w:ascii="Times New Roman" w:hAnsi="Times New Roman" w:cs="Times New Roman"/>
          <w:b/>
          <w:sz w:val="24"/>
          <w:szCs w:val="24"/>
        </w:rPr>
        <w:t>Работа с родителями учащихся или их законными представителями:</w:t>
      </w:r>
    </w:p>
    <w:p w:rsidR="008C45B0" w:rsidRPr="006A6889" w:rsidRDefault="008C45B0" w:rsidP="000A77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8C45B0" w:rsidRPr="006A6889" w:rsidRDefault="008C45B0" w:rsidP="000A77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C45B0" w:rsidRPr="006A6889" w:rsidRDefault="008C45B0" w:rsidP="000A77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C45B0" w:rsidRPr="006A6889" w:rsidRDefault="008C45B0" w:rsidP="000A77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C45B0" w:rsidRPr="006A6889" w:rsidRDefault="008C45B0" w:rsidP="000A77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8C45B0" w:rsidRDefault="008C45B0" w:rsidP="000A77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889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E5C25" w:rsidRPr="006A6889" w:rsidRDefault="00FE5C25" w:rsidP="00FE5C25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Pr="00606924" w:rsidRDefault="00FE5C25" w:rsidP="00FE5C25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Модуль 3.2</w:t>
      </w:r>
      <w:r w:rsidR="008C45B0" w:rsidRPr="0060692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. </w:t>
      </w:r>
      <w:bookmarkStart w:id="1" w:name="_Hlk30338243"/>
      <w:r w:rsidR="008C45B0" w:rsidRPr="0060692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«Курсы внеурочной деятельности»</w:t>
      </w:r>
      <w:bookmarkEnd w:id="1"/>
    </w:p>
    <w:p w:rsidR="008C45B0" w:rsidRPr="00606924" w:rsidRDefault="008C45B0" w:rsidP="0060692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0692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069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5B0" w:rsidRPr="00606924" w:rsidRDefault="008C45B0" w:rsidP="000A77DA">
      <w:pPr>
        <w:pStyle w:val="a4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0692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06924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45B0" w:rsidRPr="00606924" w:rsidRDefault="008C45B0" w:rsidP="000A77DA">
      <w:pPr>
        <w:pStyle w:val="a4"/>
        <w:numPr>
          <w:ilvl w:val="0"/>
          <w:numId w:val="13"/>
        </w:numPr>
        <w:spacing w:after="0"/>
        <w:ind w:right="-1"/>
        <w:jc w:val="both"/>
        <w:rPr>
          <w:rStyle w:val="CharAttribute0"/>
          <w:rFonts w:eastAsia="Batang" w:cs="Times New Roman"/>
          <w:sz w:val="24"/>
          <w:szCs w:val="24"/>
        </w:rPr>
      </w:pPr>
      <w:r w:rsidRPr="00606924">
        <w:rPr>
          <w:rStyle w:val="CharAttribute0"/>
          <w:rFonts w:eastAsia="Batang" w:cs="Times New Roman"/>
          <w:sz w:val="24"/>
          <w:szCs w:val="24"/>
        </w:rPr>
        <w:t xml:space="preserve">формирование в </w:t>
      </w:r>
      <w:r w:rsidRPr="00606924">
        <w:rPr>
          <w:rFonts w:ascii="Times New Roman" w:hAnsi="Times New Roman" w:cs="Times New Roman"/>
          <w:sz w:val="24"/>
          <w:szCs w:val="24"/>
        </w:rPr>
        <w:t xml:space="preserve">кружках, секциях, </w:t>
      </w:r>
      <w:r w:rsidR="006A6889" w:rsidRPr="00606924">
        <w:rPr>
          <w:rFonts w:ascii="Times New Roman" w:hAnsi="Times New Roman" w:cs="Times New Roman"/>
          <w:sz w:val="24"/>
          <w:szCs w:val="24"/>
        </w:rPr>
        <w:t>объединениях</w:t>
      </w:r>
      <w:r w:rsidR="00FE5C25">
        <w:rPr>
          <w:rFonts w:ascii="Times New Roman" w:hAnsi="Times New Roman" w:cs="Times New Roman"/>
          <w:sz w:val="24"/>
          <w:szCs w:val="24"/>
        </w:rPr>
        <w:t xml:space="preserve"> </w:t>
      </w:r>
      <w:r w:rsidR="006A6889" w:rsidRPr="00606924">
        <w:rPr>
          <w:rFonts w:ascii="Times New Roman" w:hAnsi="Times New Roman" w:cs="Times New Roman"/>
          <w:sz w:val="24"/>
          <w:szCs w:val="24"/>
        </w:rPr>
        <w:t>и</w:t>
      </w:r>
      <w:r w:rsidRPr="0060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692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06924">
        <w:rPr>
          <w:rFonts w:ascii="Times New Roman" w:hAnsi="Times New Roman" w:cs="Times New Roman"/>
          <w:sz w:val="24"/>
          <w:szCs w:val="24"/>
        </w:rPr>
        <w:t xml:space="preserve"> т.п. детско-взрослых общностей,</w:t>
      </w:r>
      <w:r w:rsidRPr="00606924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606924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606924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606924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8C45B0" w:rsidRPr="00606924" w:rsidRDefault="008C45B0" w:rsidP="000A77DA">
      <w:pPr>
        <w:pStyle w:val="a4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Style w:val="CharAttribute0"/>
          <w:rFonts w:eastAsia="Batang" w:cs="Times New Roman"/>
          <w:sz w:val="24"/>
          <w:szCs w:val="24"/>
        </w:rPr>
        <w:lastRenderedPageBreak/>
        <w:t>создание в</w:t>
      </w:r>
      <w:r w:rsidRPr="00606924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C45B0" w:rsidRPr="00606924" w:rsidRDefault="008C45B0" w:rsidP="000A77DA">
      <w:pPr>
        <w:pStyle w:val="a4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C45B0" w:rsidRPr="00606924" w:rsidRDefault="008C45B0" w:rsidP="000A77DA">
      <w:pPr>
        <w:pStyle w:val="a4"/>
        <w:numPr>
          <w:ilvl w:val="0"/>
          <w:numId w:val="1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8C45B0" w:rsidRPr="00606924" w:rsidRDefault="008C45B0" w:rsidP="0060692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924">
        <w:rPr>
          <w:rStyle w:val="CharAttribute511"/>
          <w:rFonts w:eastAsia="№Е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8C45B0" w:rsidRPr="00606924" w:rsidRDefault="008C45B0" w:rsidP="00606924">
      <w:pPr>
        <w:tabs>
          <w:tab w:val="left" w:pos="1310"/>
        </w:tabs>
        <w:spacing w:after="0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Познавательная деятельность. </w:t>
      </w:r>
      <w:r w:rsidRPr="0060692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606924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8C45B0" w:rsidRPr="00606924" w:rsidRDefault="008C45B0" w:rsidP="00606924">
      <w:pPr>
        <w:tabs>
          <w:tab w:val="left" w:pos="851"/>
        </w:tabs>
        <w:spacing w:after="0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b/>
          <w:sz w:val="24"/>
          <w:szCs w:val="24"/>
        </w:rPr>
        <w:t>Художественное творчество.</w:t>
      </w:r>
      <w:r w:rsidRPr="00606924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60692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606924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606924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общее духовно-нравственное развитие. </w:t>
      </w:r>
    </w:p>
    <w:p w:rsidR="008C45B0" w:rsidRPr="00606924" w:rsidRDefault="008C45B0" w:rsidP="00606924">
      <w:pPr>
        <w:tabs>
          <w:tab w:val="left" w:pos="851"/>
        </w:tabs>
        <w:spacing w:after="0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b/>
          <w:sz w:val="24"/>
          <w:szCs w:val="24"/>
        </w:rPr>
        <w:t>Туристско-краеведческая деятельность</w:t>
      </w:r>
      <w:r w:rsidRPr="00606924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.</w:t>
      </w:r>
      <w:r w:rsidRPr="00606924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>самообслуживающего</w:t>
      </w:r>
      <w:proofErr w:type="spellEnd"/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труда. </w:t>
      </w:r>
    </w:p>
    <w:p w:rsidR="008C45B0" w:rsidRPr="00606924" w:rsidRDefault="008C45B0" w:rsidP="00606924">
      <w:pPr>
        <w:tabs>
          <w:tab w:val="left" w:pos="851"/>
        </w:tabs>
        <w:spacing w:after="0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  <w:r w:rsidRPr="0060692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C45B0" w:rsidRPr="00606924" w:rsidRDefault="008C45B0" w:rsidP="00606924">
      <w:pPr>
        <w:tabs>
          <w:tab w:val="left" w:pos="851"/>
        </w:tabs>
        <w:spacing w:after="0"/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Трудовая деятельность. </w:t>
      </w:r>
      <w:r w:rsidRPr="0060692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8C45B0" w:rsidRDefault="008C45B0" w:rsidP="006069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Игровая деятельность. </w:t>
      </w:r>
      <w:r w:rsidRPr="0060692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60692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FE5C25" w:rsidRPr="00606924" w:rsidRDefault="00FE5C25" w:rsidP="006069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Pr="00606924" w:rsidRDefault="00FE5C25" w:rsidP="00606924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3.3</w:t>
      </w:r>
      <w:r w:rsidR="008C45B0" w:rsidRPr="00606924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. Модуль «Школьный урок»</w:t>
      </w:r>
    </w:p>
    <w:p w:rsidR="006A6889" w:rsidRPr="00606924" w:rsidRDefault="008C45B0" w:rsidP="00606924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924">
        <w:rPr>
          <w:rStyle w:val="CharAttribute512"/>
          <w:rFonts w:eastAsia="№Е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 </w:t>
      </w:r>
    </w:p>
    <w:p w:rsidR="008C45B0" w:rsidRPr="00606924" w:rsidRDefault="008C45B0" w:rsidP="000A77DA">
      <w:pPr>
        <w:pStyle w:val="a4"/>
        <w:numPr>
          <w:ilvl w:val="0"/>
          <w:numId w:val="14"/>
        </w:numPr>
        <w:adjustRightInd w:val="0"/>
        <w:spacing w:after="0"/>
        <w:ind w:right="-1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C45B0" w:rsidRPr="00606924" w:rsidRDefault="008C45B0" w:rsidP="000A77DA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C45B0" w:rsidRPr="00606924" w:rsidRDefault="008C45B0" w:rsidP="000A77DA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</w:t>
      </w: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 xml:space="preserve">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C45B0" w:rsidRPr="00606924" w:rsidRDefault="008C45B0" w:rsidP="000A77DA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606924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C45B0" w:rsidRPr="00606924" w:rsidRDefault="008C45B0" w:rsidP="000A77DA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06924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8C45B0" w:rsidRPr="00606924" w:rsidRDefault="008C45B0" w:rsidP="000A77DA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C45B0" w:rsidRPr="00606924" w:rsidRDefault="008C45B0" w:rsidP="000A77DA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C45B0" w:rsidRDefault="008C45B0" w:rsidP="000A77DA">
      <w:pPr>
        <w:pStyle w:val="a4"/>
        <w:numPr>
          <w:ilvl w:val="0"/>
          <w:numId w:val="14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proofErr w:type="gramStart"/>
      <w:r w:rsidRPr="0060692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F32C8" w:rsidRPr="00606924" w:rsidRDefault="00BF32C8" w:rsidP="00B73B3A">
      <w:pPr>
        <w:pStyle w:val="a4"/>
        <w:tabs>
          <w:tab w:val="left" w:pos="993"/>
          <w:tab w:val="left" w:pos="1310"/>
        </w:tabs>
        <w:spacing w:after="0"/>
        <w:ind w:left="36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</w:p>
    <w:p w:rsidR="008C45B0" w:rsidRPr="00606924" w:rsidRDefault="00FE5C25" w:rsidP="0060692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3.4</w:t>
      </w:r>
      <w:r w:rsidR="008C45B0" w:rsidRPr="00606924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«Самоуправление»</w:t>
      </w:r>
    </w:p>
    <w:p w:rsidR="008C45B0" w:rsidRPr="00606924" w:rsidRDefault="008C45B0" w:rsidP="00606924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606924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C45B0" w:rsidRPr="00606924" w:rsidRDefault="008C45B0" w:rsidP="00606924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8C45B0" w:rsidRPr="00606924" w:rsidRDefault="008C45B0" w:rsidP="006069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924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8C45B0" w:rsidRPr="00606924" w:rsidRDefault="008C45B0" w:rsidP="000A77DA">
      <w:pPr>
        <w:pStyle w:val="a4"/>
        <w:numPr>
          <w:ilvl w:val="0"/>
          <w:numId w:val="15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</w:t>
      </w:r>
      <w:r w:rsidR="006A6889" w:rsidRPr="00606924">
        <w:rPr>
          <w:rFonts w:ascii="Times New Roman" w:hAnsi="Times New Roman" w:cs="Times New Roman"/>
          <w:sz w:val="24"/>
          <w:szCs w:val="24"/>
        </w:rPr>
        <w:t>лидеров</w:t>
      </w:r>
      <w:r w:rsidRPr="00606924">
        <w:rPr>
          <w:rFonts w:ascii="Times New Roman" w:hAnsi="Times New Roman" w:cs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C45B0" w:rsidRPr="00606924" w:rsidRDefault="008C45B0" w:rsidP="000A77DA">
      <w:pPr>
        <w:pStyle w:val="a4"/>
        <w:numPr>
          <w:ilvl w:val="0"/>
          <w:numId w:val="15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C45B0" w:rsidRPr="00606924" w:rsidRDefault="008C45B0" w:rsidP="000A77DA">
      <w:pPr>
        <w:pStyle w:val="a4"/>
        <w:numPr>
          <w:ilvl w:val="0"/>
          <w:numId w:val="15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lastRenderedPageBreak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606924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606924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8C45B0" w:rsidRPr="00606924" w:rsidRDefault="008C45B0" w:rsidP="000A77DA">
      <w:pPr>
        <w:pStyle w:val="a4"/>
        <w:numPr>
          <w:ilvl w:val="0"/>
          <w:numId w:val="15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C45B0" w:rsidRPr="00606924" w:rsidRDefault="008C45B0" w:rsidP="000A77DA">
      <w:pPr>
        <w:pStyle w:val="a4"/>
        <w:numPr>
          <w:ilvl w:val="0"/>
          <w:numId w:val="15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8C45B0" w:rsidRPr="00606924" w:rsidRDefault="008C45B0" w:rsidP="0060692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6924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60692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C45B0" w:rsidRPr="00606924" w:rsidRDefault="008C45B0" w:rsidP="000A77DA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606924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C45B0" w:rsidRPr="00606924" w:rsidRDefault="008C45B0" w:rsidP="000A77DA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8C45B0" w:rsidRPr="00606924" w:rsidRDefault="008C45B0" w:rsidP="000A77DA">
      <w:pPr>
        <w:pStyle w:val="a4"/>
        <w:numPr>
          <w:ilvl w:val="0"/>
          <w:numId w:val="16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C45B0" w:rsidRPr="00606924" w:rsidRDefault="008C45B0" w:rsidP="00606924">
      <w:pPr>
        <w:spacing w:after="0"/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6069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606924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8C45B0" w:rsidRPr="00606924" w:rsidRDefault="008C45B0" w:rsidP="000A77DA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606924">
        <w:rPr>
          <w:rFonts w:ascii="Times New Roman" w:hAnsi="Times New Roman" w:cs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606924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606924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8C45B0" w:rsidRDefault="008C45B0" w:rsidP="000A77DA">
      <w:pPr>
        <w:pStyle w:val="a4"/>
        <w:numPr>
          <w:ilvl w:val="0"/>
          <w:numId w:val="17"/>
        </w:numPr>
        <w:tabs>
          <w:tab w:val="left" w:pos="993"/>
          <w:tab w:val="left" w:pos="131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924">
        <w:rPr>
          <w:rFonts w:ascii="Times New Roman" w:hAnsi="Times New Roman" w:cs="Times New Roman"/>
          <w:iCs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606924">
        <w:rPr>
          <w:rFonts w:ascii="Times New Roman" w:hAnsi="Times New Roman" w:cs="Times New Roman"/>
          <w:iCs/>
          <w:sz w:val="24"/>
          <w:szCs w:val="24"/>
        </w:rPr>
        <w:t>контролю за</w:t>
      </w:r>
      <w:proofErr w:type="gramEnd"/>
      <w:r w:rsidRPr="00606924">
        <w:rPr>
          <w:rFonts w:ascii="Times New Roman" w:hAnsi="Times New Roman" w:cs="Times New Roman"/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FE5C25" w:rsidRDefault="00FE5C25" w:rsidP="00FE5C25">
      <w:pPr>
        <w:pStyle w:val="a4"/>
        <w:tabs>
          <w:tab w:val="left" w:pos="993"/>
          <w:tab w:val="left" w:pos="1310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5C25" w:rsidRDefault="00FE5C25" w:rsidP="00FE5C25">
      <w:pPr>
        <w:pStyle w:val="a4"/>
        <w:tabs>
          <w:tab w:val="left" w:pos="993"/>
          <w:tab w:val="left" w:pos="1310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5C25" w:rsidRPr="00606924" w:rsidRDefault="00FE5C25" w:rsidP="00FE5C2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</w:t>
      </w:r>
      <w:r w:rsidRPr="00606924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«Профориентация»</w:t>
      </w:r>
    </w:p>
    <w:p w:rsidR="00FE5C25" w:rsidRPr="00606924" w:rsidRDefault="00FE5C25" w:rsidP="00FE5C25">
      <w:pPr>
        <w:spacing w:after="0"/>
        <w:ind w:firstLine="567"/>
        <w:jc w:val="both"/>
        <w:rPr>
          <w:rStyle w:val="CharAttribute512"/>
          <w:rFonts w:eastAsia="№Е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06924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606924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06924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606924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606924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606924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606924">
        <w:rPr>
          <w:rStyle w:val="CharAttribute512"/>
          <w:rFonts w:eastAsia="№Е" w:hAnsi="Times New Roman" w:cs="Times New Roman"/>
          <w:sz w:val="24"/>
          <w:szCs w:val="24"/>
        </w:rPr>
        <w:t xml:space="preserve"> </w:t>
      </w:r>
    </w:p>
    <w:p w:rsidR="00FE5C25" w:rsidRPr="00606924" w:rsidRDefault="00FE5C25" w:rsidP="00FE5C25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циклы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E5C25" w:rsidRPr="00606924" w:rsidRDefault="00FE5C25" w:rsidP="00FE5C25">
      <w:pPr>
        <w:pStyle w:val="a4"/>
        <w:numPr>
          <w:ilvl w:val="0"/>
          <w:numId w:val="20"/>
        </w:numPr>
        <w:tabs>
          <w:tab w:val="left" w:pos="885"/>
        </w:tabs>
        <w:spacing w:after="0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E5C25" w:rsidRPr="00606924" w:rsidRDefault="00FE5C25" w:rsidP="00FE5C25">
      <w:pPr>
        <w:pStyle w:val="a4"/>
        <w:numPr>
          <w:ilvl w:val="0"/>
          <w:numId w:val="20"/>
        </w:numPr>
        <w:tabs>
          <w:tab w:val="left" w:pos="885"/>
        </w:tabs>
        <w:spacing w:after="0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E5C25" w:rsidRPr="00606924" w:rsidRDefault="00FE5C25" w:rsidP="00FE5C25">
      <w:pPr>
        <w:pStyle w:val="a4"/>
        <w:numPr>
          <w:ilvl w:val="0"/>
          <w:numId w:val="20"/>
        </w:numPr>
        <w:tabs>
          <w:tab w:val="left" w:pos="885"/>
        </w:tabs>
        <w:spacing w:after="0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посещение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парков,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FE5C25" w:rsidRPr="00606924" w:rsidRDefault="00FE5C25" w:rsidP="00FE5C25">
      <w:pPr>
        <w:pStyle w:val="a4"/>
        <w:numPr>
          <w:ilvl w:val="0"/>
          <w:numId w:val="20"/>
        </w:numPr>
        <w:tabs>
          <w:tab w:val="left" w:pos="885"/>
        </w:tabs>
        <w:spacing w:after="0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профориентационного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FE5C25" w:rsidRPr="00606924" w:rsidRDefault="00FE5C25" w:rsidP="00FE5C25">
      <w:pPr>
        <w:pStyle w:val="a4"/>
        <w:numPr>
          <w:ilvl w:val="0"/>
          <w:numId w:val="20"/>
        </w:numPr>
        <w:tabs>
          <w:tab w:val="left" w:pos="885"/>
        </w:tabs>
        <w:spacing w:after="0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60692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06924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6069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924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606924">
        <w:rPr>
          <w:rFonts w:ascii="Times New Roman" w:hAnsi="Times New Roman" w:cs="Times New Roman"/>
          <w:sz w:val="24"/>
          <w:szCs w:val="24"/>
        </w:rPr>
        <w:t xml:space="preserve"> классах, посещение открытых уроков;</w:t>
      </w:r>
    </w:p>
    <w:p w:rsidR="00FE5C25" w:rsidRPr="00606924" w:rsidRDefault="00FE5C25" w:rsidP="00FE5C25">
      <w:pPr>
        <w:pStyle w:val="a4"/>
        <w:numPr>
          <w:ilvl w:val="0"/>
          <w:numId w:val="20"/>
        </w:numPr>
        <w:tabs>
          <w:tab w:val="left" w:pos="885"/>
        </w:tabs>
        <w:spacing w:after="0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E5C25" w:rsidRDefault="00FE5C25" w:rsidP="00FE5C25">
      <w:pPr>
        <w:pStyle w:val="a4"/>
        <w:numPr>
          <w:ilvl w:val="0"/>
          <w:numId w:val="20"/>
        </w:numPr>
        <w:tabs>
          <w:tab w:val="left" w:pos="885"/>
        </w:tabs>
        <w:spacing w:after="0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hAnsi="Times New Roman" w:cs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FE5C25" w:rsidRPr="008903FE" w:rsidRDefault="00FE5C25" w:rsidP="00FE5C25">
      <w:pPr>
        <w:pStyle w:val="a4"/>
        <w:tabs>
          <w:tab w:val="left" w:pos="885"/>
        </w:tabs>
        <w:spacing w:after="0"/>
        <w:ind w:left="360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5C25" w:rsidRPr="00B73B3A" w:rsidRDefault="00FE5C25" w:rsidP="00FE5C25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3.6</w:t>
      </w:r>
      <w:r w:rsidRPr="00606924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</w:t>
      </w:r>
      <w:r w:rsidRPr="00FE5C25">
        <w:rPr>
          <w:rFonts w:ascii="Times New Roman" w:hAnsi="Times New Roman" w:cs="Times New Roman"/>
          <w:b/>
          <w:color w:val="000000"/>
          <w:w w:val="0"/>
          <w:sz w:val="24"/>
        </w:rPr>
        <w:t xml:space="preserve"> </w:t>
      </w:r>
      <w:r w:rsidRPr="00B73B3A">
        <w:rPr>
          <w:rFonts w:ascii="Times New Roman" w:hAnsi="Times New Roman" w:cs="Times New Roman"/>
          <w:b/>
          <w:color w:val="000000"/>
          <w:w w:val="0"/>
          <w:sz w:val="24"/>
        </w:rPr>
        <w:t xml:space="preserve">Модуль </w:t>
      </w:r>
      <w:r w:rsidRPr="00B73B3A">
        <w:rPr>
          <w:rFonts w:ascii="Times New Roman" w:hAnsi="Times New Roman" w:cs="Times New Roman"/>
          <w:b/>
          <w:sz w:val="24"/>
        </w:rPr>
        <w:t>«Работа с родителями»</w:t>
      </w:r>
    </w:p>
    <w:p w:rsidR="00FE5C25" w:rsidRPr="00B73B3A" w:rsidRDefault="00FE5C25" w:rsidP="00FE5C25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</w:rPr>
      </w:pPr>
      <w:r w:rsidRPr="00B73B3A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FE5C25" w:rsidRPr="00B73B3A" w:rsidRDefault="00FE5C25" w:rsidP="00FE5C25">
      <w:pPr>
        <w:pStyle w:val="ParaAttribute38"/>
        <w:spacing w:line="276" w:lineRule="auto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B73B3A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FE5C25" w:rsidRPr="00B73B3A" w:rsidRDefault="00FE5C25" w:rsidP="00FE5C25">
      <w:pPr>
        <w:pStyle w:val="a4"/>
        <w:numPr>
          <w:ilvl w:val="0"/>
          <w:numId w:val="23"/>
        </w:num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>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FE5C25" w:rsidRPr="00B73B3A" w:rsidRDefault="00FE5C25" w:rsidP="00FE5C25">
      <w:pPr>
        <w:pStyle w:val="a4"/>
        <w:numPr>
          <w:ilvl w:val="0"/>
          <w:numId w:val="23"/>
        </w:num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FE5C25" w:rsidRPr="00B73B3A" w:rsidRDefault="00FE5C25" w:rsidP="00FE5C25">
      <w:pPr>
        <w:pStyle w:val="a4"/>
        <w:numPr>
          <w:ilvl w:val="0"/>
          <w:numId w:val="23"/>
        </w:num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FE5C25" w:rsidRPr="00B73B3A" w:rsidRDefault="00FE5C25" w:rsidP="00FE5C25">
      <w:pPr>
        <w:pStyle w:val="a4"/>
        <w:numPr>
          <w:ilvl w:val="0"/>
          <w:numId w:val="23"/>
        </w:num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E5C25" w:rsidRPr="00B73B3A" w:rsidRDefault="00FE5C25" w:rsidP="00FE5C25">
      <w:pPr>
        <w:pStyle w:val="a4"/>
        <w:numPr>
          <w:ilvl w:val="0"/>
          <w:numId w:val="23"/>
        </w:num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FE5C25" w:rsidRPr="00B73B3A" w:rsidRDefault="00FE5C25" w:rsidP="00FE5C25">
      <w:pPr>
        <w:pStyle w:val="a4"/>
        <w:numPr>
          <w:ilvl w:val="0"/>
          <w:numId w:val="23"/>
        </w:num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FE5C25" w:rsidRPr="00B73B3A" w:rsidRDefault="00FE5C25" w:rsidP="00FE5C25">
      <w:pPr>
        <w:pStyle w:val="a4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B3A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FE5C25" w:rsidRPr="00B73B3A" w:rsidRDefault="00FE5C25" w:rsidP="00FE5C25">
      <w:pPr>
        <w:pStyle w:val="a4"/>
        <w:numPr>
          <w:ilvl w:val="0"/>
          <w:numId w:val="24"/>
        </w:numPr>
        <w:tabs>
          <w:tab w:val="left" w:pos="851"/>
          <w:tab w:val="left" w:pos="1310"/>
        </w:tabs>
        <w:spacing w:after="0"/>
        <w:ind w:left="360"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FE5C25" w:rsidRPr="00B73B3A" w:rsidRDefault="00FE5C25" w:rsidP="00FE5C25">
      <w:pPr>
        <w:pStyle w:val="a4"/>
        <w:numPr>
          <w:ilvl w:val="0"/>
          <w:numId w:val="24"/>
        </w:numPr>
        <w:tabs>
          <w:tab w:val="left" w:pos="851"/>
          <w:tab w:val="left" w:pos="1310"/>
        </w:tabs>
        <w:spacing w:after="0"/>
        <w:ind w:left="360"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E5C25" w:rsidRPr="00B73B3A" w:rsidRDefault="00FE5C25" w:rsidP="00FE5C25">
      <w:pPr>
        <w:pStyle w:val="a4"/>
        <w:numPr>
          <w:ilvl w:val="0"/>
          <w:numId w:val="24"/>
        </w:numPr>
        <w:tabs>
          <w:tab w:val="left" w:pos="851"/>
          <w:tab w:val="left" w:pos="1310"/>
        </w:tabs>
        <w:spacing w:after="0"/>
        <w:ind w:left="360"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B73B3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B73B3A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FE5C25" w:rsidRPr="00FE5C25" w:rsidRDefault="00FE5C25" w:rsidP="00FE5C25">
      <w:pPr>
        <w:pStyle w:val="a4"/>
        <w:numPr>
          <w:ilvl w:val="0"/>
          <w:numId w:val="24"/>
        </w:numPr>
        <w:tabs>
          <w:tab w:val="left" w:pos="851"/>
          <w:tab w:val="left" w:pos="1310"/>
        </w:tabs>
        <w:spacing w:after="0"/>
        <w:ind w:left="360" w:right="175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2B0FB7" w:rsidRDefault="002B0FB7" w:rsidP="002B0FB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73B3A" w:rsidRPr="002B0FB7" w:rsidRDefault="002B0FB7" w:rsidP="002B0FB7">
      <w:pPr>
        <w:pStyle w:val="a4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B0FB7">
        <w:rPr>
          <w:rFonts w:ascii="Times New Roman" w:hAnsi="Times New Roman" w:cs="Times New Roman"/>
          <w:b/>
          <w:sz w:val="24"/>
        </w:rPr>
        <w:t>Вариативные модули</w:t>
      </w:r>
    </w:p>
    <w:p w:rsidR="00FE5C25" w:rsidRPr="00606924" w:rsidRDefault="00FE5C25" w:rsidP="00FE5C2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3.7</w:t>
      </w:r>
      <w:r w:rsidRPr="00606924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</w:t>
      </w:r>
      <w:r w:rsidRPr="00FE5C2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</w:t>
      </w:r>
      <w:r w:rsidRPr="00606924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«Экскурсии, экспедиции, походы»</w:t>
      </w:r>
    </w:p>
    <w:p w:rsidR="00FE5C25" w:rsidRPr="00606924" w:rsidRDefault="00FE5C25" w:rsidP="00FE5C25">
      <w:pPr>
        <w:adjustRightInd w:val="0"/>
        <w:spacing w:after="0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6924">
        <w:rPr>
          <w:rFonts w:ascii="Times New Roman" w:eastAsia="Calibri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FE5C25" w:rsidRPr="00606924" w:rsidRDefault="00FE5C25" w:rsidP="00FE5C25">
      <w:pPr>
        <w:pStyle w:val="a4"/>
        <w:numPr>
          <w:ilvl w:val="0"/>
          <w:numId w:val="19"/>
        </w:numPr>
        <w:adjustRightInd w:val="0"/>
        <w:spacing w:after="0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FE5C25" w:rsidRPr="00606924" w:rsidRDefault="00FE5C25" w:rsidP="00FE5C25">
      <w:pPr>
        <w:pStyle w:val="a4"/>
        <w:numPr>
          <w:ilvl w:val="0"/>
          <w:numId w:val="19"/>
        </w:numPr>
        <w:tabs>
          <w:tab w:val="left" w:pos="885"/>
        </w:tabs>
        <w:spacing w:after="0"/>
        <w:ind w:left="360"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FE5C25" w:rsidRPr="00606924" w:rsidRDefault="00FE5C25" w:rsidP="00FE5C25">
      <w:pPr>
        <w:pStyle w:val="a4"/>
        <w:numPr>
          <w:ilvl w:val="0"/>
          <w:numId w:val="19"/>
        </w:numPr>
        <w:tabs>
          <w:tab w:val="left" w:pos="885"/>
        </w:tabs>
        <w:spacing w:after="0"/>
        <w:ind w:left="360"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вахты памяти, организуемые к местам боев Великой отечественной войны;</w:t>
      </w:r>
    </w:p>
    <w:p w:rsidR="00FE5C25" w:rsidRPr="00606924" w:rsidRDefault="00FE5C25" w:rsidP="00FE5C25">
      <w:pPr>
        <w:pStyle w:val="a4"/>
        <w:numPr>
          <w:ilvl w:val="0"/>
          <w:numId w:val="19"/>
        </w:numPr>
        <w:tabs>
          <w:tab w:val="left" w:pos="885"/>
        </w:tabs>
        <w:spacing w:after="0"/>
        <w:ind w:left="360"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песни, комбинированную эстафету;</w:t>
      </w:r>
    </w:p>
    <w:p w:rsidR="00FE5C25" w:rsidRDefault="00FE5C25" w:rsidP="00B73B3A">
      <w:pPr>
        <w:pStyle w:val="a4"/>
        <w:tabs>
          <w:tab w:val="left" w:pos="993"/>
          <w:tab w:val="left" w:pos="1310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32C8" w:rsidRDefault="00BF32C8" w:rsidP="00B73B3A">
      <w:pPr>
        <w:pStyle w:val="a4"/>
        <w:tabs>
          <w:tab w:val="left" w:pos="993"/>
          <w:tab w:val="left" w:pos="1310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32C8" w:rsidRPr="00606924" w:rsidRDefault="00BF32C8" w:rsidP="00B73B3A">
      <w:pPr>
        <w:pStyle w:val="a4"/>
        <w:tabs>
          <w:tab w:val="left" w:pos="993"/>
          <w:tab w:val="left" w:pos="1310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5C25" w:rsidRPr="008A6C89" w:rsidRDefault="00FE5C25" w:rsidP="00FE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lastRenderedPageBreak/>
        <w:t>3.8</w:t>
      </w:r>
      <w:r w:rsidRPr="00606924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. </w:t>
      </w:r>
      <w:r w:rsidRPr="008A6C89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FE5C25" w:rsidRPr="008A6C89" w:rsidRDefault="00FE5C25" w:rsidP="00FE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8A6C89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8A6C89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</w:p>
    <w:p w:rsidR="00FE5C25" w:rsidRPr="008A6C89" w:rsidRDefault="00FE5C25" w:rsidP="00FE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</w:t>
      </w:r>
      <w:r w:rsidR="002913B0">
        <w:rPr>
          <w:rFonts w:ascii="Times New Roman" w:hAnsi="Times New Roman" w:cs="Times New Roman"/>
          <w:sz w:val="24"/>
          <w:szCs w:val="24"/>
        </w:rPr>
        <w:t>:</w:t>
      </w:r>
      <w:r w:rsidRPr="008A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25" w:rsidRDefault="00FE5C25" w:rsidP="00FE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25" w:rsidRDefault="00FE5C25" w:rsidP="00FE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b/>
          <w:sz w:val="24"/>
          <w:szCs w:val="24"/>
        </w:rPr>
        <w:t>На внешк</w:t>
      </w:r>
      <w:r>
        <w:rPr>
          <w:rFonts w:ascii="Times New Roman" w:hAnsi="Times New Roman" w:cs="Times New Roman"/>
          <w:b/>
          <w:sz w:val="24"/>
          <w:szCs w:val="24"/>
        </w:rPr>
        <w:t>ольном уровне:</w:t>
      </w:r>
      <w:r w:rsidRPr="008A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25" w:rsidRPr="008A6C89" w:rsidRDefault="00FE5C25" w:rsidP="00FE5C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социальные проекты – ежегодные совместно  разрабатываемые и реализуемые школьниками, педагогами и активистами РДШ школы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Успешно реализованы проекты «От сердца к сердцу», «Из </w:t>
      </w:r>
      <w:proofErr w:type="spellStart"/>
      <w:r w:rsidRPr="008A6C89">
        <w:rPr>
          <w:rFonts w:ascii="Times New Roman" w:hAnsi="Times New Roman" w:cs="Times New Roman"/>
          <w:sz w:val="24"/>
          <w:szCs w:val="24"/>
        </w:rPr>
        <w:t>онлайна</w:t>
      </w:r>
      <w:proofErr w:type="spellEnd"/>
      <w:r w:rsidRPr="008A6C89">
        <w:rPr>
          <w:rFonts w:ascii="Times New Roman" w:hAnsi="Times New Roman" w:cs="Times New Roman"/>
          <w:sz w:val="24"/>
          <w:szCs w:val="24"/>
        </w:rPr>
        <w:t xml:space="preserve"> в реальность», «Мы не были на той войне…»  и другие.</w:t>
      </w:r>
    </w:p>
    <w:p w:rsidR="00FE5C25" w:rsidRPr="008A6C89" w:rsidRDefault="00FE5C25" w:rsidP="00FE5C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проводимые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FE5C25" w:rsidRPr="008A6C89" w:rsidRDefault="00FE5C25" w:rsidP="00FE5C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участие во всероссийских акциях, посвященных значимым отечественным и международным событиям.</w:t>
      </w:r>
    </w:p>
    <w:p w:rsidR="00FE5C25" w:rsidRDefault="00FE5C25" w:rsidP="00FE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C25" w:rsidRPr="008A6C89" w:rsidRDefault="00FE5C25" w:rsidP="00FE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89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FE5C25" w:rsidRPr="008A6C89" w:rsidRDefault="00FE5C25" w:rsidP="00FE5C2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C89">
        <w:rPr>
          <w:rFonts w:ascii="Times New Roman" w:hAnsi="Times New Roman" w:cs="Times New Roman"/>
          <w:sz w:val="24"/>
          <w:szCs w:val="24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FE5C25" w:rsidRPr="008A6C89" w:rsidRDefault="00FE5C25" w:rsidP="00FE5C2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  <w:proofErr w:type="gramStart"/>
      <w:r w:rsidRPr="008A6C89">
        <w:rPr>
          <w:rFonts w:ascii="Times New Roman" w:hAnsi="Times New Roman" w:cs="Times New Roman"/>
          <w:sz w:val="24"/>
          <w:szCs w:val="24"/>
        </w:rPr>
        <w:t>Такие как «Прощание с начальной школой», «День знаний», «Последний звонок», прием в ряды РДШ, ЮДП, Юнармии.</w:t>
      </w:r>
      <w:proofErr w:type="gramEnd"/>
    </w:p>
    <w:p w:rsidR="00FE5C25" w:rsidRPr="008A6C89" w:rsidRDefault="00FE5C25" w:rsidP="00FE5C2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итоговые концерты и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E5C25" w:rsidRPr="008A6C89" w:rsidRDefault="00FE5C25" w:rsidP="00FE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C25" w:rsidRPr="008A6C89" w:rsidRDefault="00FE5C25" w:rsidP="00FE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89">
        <w:rPr>
          <w:rFonts w:ascii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FE5C25" w:rsidRPr="008A6C89" w:rsidRDefault="00FE5C25" w:rsidP="00FE5C2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FE5C25" w:rsidRPr="008A6C89" w:rsidRDefault="00FE5C25" w:rsidP="00FE5C2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lastRenderedPageBreak/>
        <w:t xml:space="preserve">участие школьных классов в реализации общешкольных ключевых дел; </w:t>
      </w:r>
    </w:p>
    <w:p w:rsidR="00FE5C25" w:rsidRPr="008A6C89" w:rsidRDefault="00FE5C25" w:rsidP="00FE5C2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E5C25" w:rsidRPr="008A6C89" w:rsidRDefault="00FE5C25" w:rsidP="00FE5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C25" w:rsidRPr="008A6C89" w:rsidRDefault="00FE5C25" w:rsidP="00FE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89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FE5C25" w:rsidRPr="008A6C89" w:rsidRDefault="00FE5C25" w:rsidP="00FE5C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8A6C89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8A6C89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E5C25" w:rsidRPr="008A6C89" w:rsidRDefault="00FE5C25" w:rsidP="00FE5C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E5C25" w:rsidRPr="008A6C89" w:rsidRDefault="00FE5C25" w:rsidP="00FE5C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E5C25" w:rsidRDefault="00FE5C25" w:rsidP="00FE5C2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C89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E5C25" w:rsidRDefault="00FE5C25" w:rsidP="00FE5C25">
      <w:pPr>
        <w:tabs>
          <w:tab w:val="left" w:pos="851"/>
        </w:tabs>
        <w:spacing w:after="0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8C45B0" w:rsidRPr="00606924" w:rsidRDefault="00FE5C25" w:rsidP="00B73B3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3.9</w:t>
      </w:r>
      <w:r w:rsidR="008C45B0" w:rsidRPr="00606924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«Детские общественные объединения»</w:t>
      </w:r>
    </w:p>
    <w:p w:rsidR="0015198E" w:rsidRDefault="0015198E" w:rsidP="001519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15198E" w:rsidRPr="0015198E" w:rsidRDefault="0015198E" w:rsidP="001519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C45B0" w:rsidRPr="0015198E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5198E" w:rsidRPr="00AA7375" w:rsidRDefault="0015198E" w:rsidP="001519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</w:t>
      </w:r>
      <w:r w:rsidRPr="00AA7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№5 г. Алагира  является пилотной школой Общероссийской общественн</w:t>
      </w:r>
      <w:proofErr w:type="gramStart"/>
      <w:r w:rsidRPr="00AA737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  входящая в состав РДШ,  </w:t>
      </w:r>
      <w:proofErr w:type="spellStart"/>
      <w:r w:rsidRPr="00AA737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Юнармеские</w:t>
      </w:r>
      <w:proofErr w:type="spellEnd"/>
      <w:r w:rsidRPr="00AA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отряды, отряд Юных друзей пограничников (ЮДП), Отряд юных пожарных (ДЮП), Отряд юных инспекторов движения (ЮИД)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«Волонтёры Победы», экологический отряд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7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98E" w:rsidRPr="00AA7375" w:rsidRDefault="0015198E" w:rsidP="00151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AA73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СОШ №5 г. Алагира включена в Республиканский проект "Подготовка кадров для системы образования" по направлению "Внедрение классного вожатства". </w:t>
      </w:r>
      <w:r w:rsidR="00D541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AA73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Участниками проекта стали учащиеся 8-10 классов.</w:t>
      </w:r>
    </w:p>
    <w:p w:rsidR="006A6889" w:rsidRPr="00606924" w:rsidRDefault="008C45B0" w:rsidP="00606924">
      <w:pPr>
        <w:pStyle w:val="ParaAttribute38"/>
        <w:spacing w:line="276" w:lineRule="auto"/>
        <w:ind w:right="0" w:firstLine="567"/>
        <w:rPr>
          <w:rFonts w:eastAsia="Calibri"/>
          <w:i/>
          <w:sz w:val="24"/>
          <w:szCs w:val="24"/>
        </w:rPr>
      </w:pPr>
      <w:r w:rsidRPr="00606924">
        <w:rPr>
          <w:rFonts w:eastAsia="Calibri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606924">
        <w:rPr>
          <w:rFonts w:eastAsia="Calibri"/>
          <w:sz w:val="24"/>
          <w:szCs w:val="24"/>
        </w:rPr>
        <w:t>через</w:t>
      </w:r>
      <w:proofErr w:type="gramEnd"/>
      <w:r w:rsidRPr="00606924">
        <w:rPr>
          <w:rFonts w:eastAsia="Calibri"/>
          <w:sz w:val="24"/>
          <w:szCs w:val="24"/>
        </w:rPr>
        <w:t xml:space="preserve"> </w:t>
      </w:r>
    </w:p>
    <w:p w:rsidR="008C45B0" w:rsidRPr="00606924" w:rsidRDefault="008C45B0" w:rsidP="000A77DA">
      <w:pPr>
        <w:pStyle w:val="ParaAttribute38"/>
        <w:numPr>
          <w:ilvl w:val="0"/>
          <w:numId w:val="18"/>
        </w:numPr>
        <w:spacing w:line="276" w:lineRule="auto"/>
        <w:ind w:right="0"/>
        <w:rPr>
          <w:rFonts w:eastAsia="Calibri"/>
          <w:sz w:val="24"/>
          <w:szCs w:val="24"/>
          <w:lang w:eastAsia="ko-KR"/>
        </w:rPr>
      </w:pPr>
      <w:r w:rsidRPr="00606924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06924">
        <w:rPr>
          <w:rFonts w:eastAsia="Calibri"/>
          <w:sz w:val="24"/>
          <w:szCs w:val="24"/>
        </w:rPr>
        <w:t>(</w:t>
      </w:r>
      <w:r w:rsidRPr="00606924">
        <w:rPr>
          <w:rFonts w:eastAsia="Calibri"/>
          <w:sz w:val="24"/>
          <w:szCs w:val="24"/>
          <w:lang w:eastAsia="ko-KR"/>
        </w:rPr>
        <w:t>выбор</w:t>
      </w:r>
      <w:r w:rsidRPr="00606924">
        <w:rPr>
          <w:rFonts w:eastAsia="Calibri"/>
          <w:sz w:val="24"/>
          <w:szCs w:val="24"/>
        </w:rPr>
        <w:t>ы</w:t>
      </w:r>
      <w:r w:rsidRPr="00606924">
        <w:rPr>
          <w:rFonts w:eastAsia="Calibri"/>
          <w:sz w:val="24"/>
          <w:szCs w:val="24"/>
          <w:lang w:eastAsia="ko-KR"/>
        </w:rPr>
        <w:t xml:space="preserve"> руководящих органов </w:t>
      </w:r>
      <w:r w:rsidR="006A6889" w:rsidRPr="00606924">
        <w:rPr>
          <w:rFonts w:eastAsia="Calibri"/>
          <w:sz w:val="24"/>
          <w:szCs w:val="24"/>
          <w:lang w:eastAsia="ko-KR"/>
        </w:rPr>
        <w:t>РДШ и Юнармии</w:t>
      </w:r>
      <w:r w:rsidRPr="00606924">
        <w:rPr>
          <w:rFonts w:eastAsia="Calibri"/>
          <w:sz w:val="24"/>
          <w:szCs w:val="24"/>
          <w:lang w:eastAsia="ko-KR"/>
        </w:rPr>
        <w:t>, подотчетност</w:t>
      </w:r>
      <w:r w:rsidRPr="00606924">
        <w:rPr>
          <w:rFonts w:eastAsia="Calibri"/>
          <w:sz w:val="24"/>
          <w:szCs w:val="24"/>
        </w:rPr>
        <w:t>ь</w:t>
      </w:r>
      <w:r w:rsidRPr="00606924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C45B0" w:rsidRPr="00606924" w:rsidRDefault="008C45B0" w:rsidP="000A77DA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24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606924">
        <w:rPr>
          <w:rFonts w:ascii="Times New Roman" w:hAnsi="Times New Roman" w:cs="Times New Roman"/>
          <w:sz w:val="24"/>
          <w:szCs w:val="24"/>
        </w:rPr>
        <w:t>забота, уваже</w:t>
      </w:r>
      <w:r w:rsidRPr="00606924">
        <w:rPr>
          <w:rFonts w:ascii="Times New Roman" w:hAnsi="Times New Roman" w:cs="Times New Roman"/>
          <w:sz w:val="24"/>
          <w:szCs w:val="24"/>
        </w:rPr>
        <w:lastRenderedPageBreak/>
        <w:t>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и другие;</w:t>
      </w:r>
    </w:p>
    <w:p w:rsidR="008C45B0" w:rsidRPr="00606924" w:rsidRDefault="008C45B0" w:rsidP="000A77DA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24">
        <w:rPr>
          <w:rFonts w:ascii="Times New Roman" w:eastAsia="Calibri" w:hAnsi="Times New Roman" w:cs="Times New Roman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AA7375" w:rsidRDefault="008C45B0" w:rsidP="000A77DA">
      <w:pPr>
        <w:pStyle w:val="a4"/>
        <w:numPr>
          <w:ilvl w:val="0"/>
          <w:numId w:val="18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75">
        <w:rPr>
          <w:rFonts w:ascii="Times New Roman" w:eastAsia="Calibri" w:hAnsi="Times New Roman" w:cs="Times New Roman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</w:t>
      </w:r>
      <w:r w:rsidR="00AA73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</w:t>
      </w:r>
      <w:r w:rsidRPr="00AA73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празднования знаменательных </w:t>
      </w:r>
    </w:p>
    <w:p w:rsidR="008C45B0" w:rsidRPr="00AA7375" w:rsidRDefault="008C45B0" w:rsidP="000A77DA">
      <w:pPr>
        <w:pStyle w:val="a4"/>
        <w:numPr>
          <w:ilvl w:val="0"/>
          <w:numId w:val="18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лагерные сборы детского объединения, проводимые в каникулярное время на </w:t>
      </w:r>
      <w:r w:rsidR="006A6889" w:rsidRPr="00AA737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базе пришкольного </w:t>
      </w:r>
      <w:r w:rsidRPr="00AA7375">
        <w:rPr>
          <w:rFonts w:ascii="Times New Roman" w:eastAsia="Calibri" w:hAnsi="Times New Roman" w:cs="Times New Roman"/>
          <w:sz w:val="24"/>
          <w:szCs w:val="24"/>
          <w:lang w:eastAsia="ko-KR"/>
        </w:rPr>
        <w:t>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8C45B0" w:rsidRPr="00606924" w:rsidRDefault="008C45B0" w:rsidP="000A77DA">
      <w:pPr>
        <w:pStyle w:val="a4"/>
        <w:numPr>
          <w:ilvl w:val="0"/>
          <w:numId w:val="18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квестов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, театрализаций и т.п.);</w:t>
      </w:r>
    </w:p>
    <w:p w:rsidR="008C45B0" w:rsidRPr="00606924" w:rsidRDefault="008C45B0" w:rsidP="000A77DA">
      <w:pPr>
        <w:pStyle w:val="a4"/>
        <w:numPr>
          <w:ilvl w:val="0"/>
          <w:numId w:val="18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соцсетях</w:t>
      </w:r>
      <w:proofErr w:type="spell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анализа проводимых детским объединением дел);</w:t>
      </w:r>
    </w:p>
    <w:p w:rsidR="008C45B0" w:rsidRDefault="008C45B0" w:rsidP="000A77DA">
      <w:pPr>
        <w:pStyle w:val="a4"/>
        <w:numPr>
          <w:ilvl w:val="0"/>
          <w:numId w:val="18"/>
        </w:numPr>
        <w:tabs>
          <w:tab w:val="left" w:pos="993"/>
          <w:tab w:val="left" w:pos="1310"/>
        </w:tabs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60692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AA7375" w:rsidRPr="00AA7375" w:rsidRDefault="00AA7375" w:rsidP="001519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73B3A" w:rsidRPr="00606924" w:rsidRDefault="00B73B3A" w:rsidP="00B73B3A">
      <w:pPr>
        <w:pStyle w:val="a4"/>
        <w:tabs>
          <w:tab w:val="left" w:pos="993"/>
          <w:tab w:val="left" w:pos="1310"/>
        </w:tabs>
        <w:spacing w:after="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8C45B0" w:rsidRPr="00B73B3A" w:rsidRDefault="00FE5C25" w:rsidP="00B73B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3.10</w:t>
      </w:r>
      <w:r w:rsidR="008C45B0" w:rsidRPr="00B73B3A">
        <w:rPr>
          <w:rFonts w:ascii="Times New Roman" w:hAnsi="Times New Roman" w:cs="Times New Roman"/>
          <w:b/>
          <w:color w:val="000000"/>
          <w:w w:val="0"/>
          <w:sz w:val="24"/>
        </w:rPr>
        <w:t xml:space="preserve">. Модуль </w:t>
      </w:r>
      <w:r w:rsidR="008C45B0" w:rsidRPr="00B73B3A">
        <w:rPr>
          <w:rFonts w:ascii="Times New Roman" w:hAnsi="Times New Roman" w:cs="Times New Roman"/>
          <w:b/>
          <w:sz w:val="24"/>
        </w:rPr>
        <w:t>«</w:t>
      </w:r>
      <w:proofErr w:type="gramStart"/>
      <w:r w:rsidR="008C45B0" w:rsidRPr="00B73B3A">
        <w:rPr>
          <w:rFonts w:ascii="Times New Roman" w:hAnsi="Times New Roman" w:cs="Times New Roman"/>
          <w:b/>
          <w:sz w:val="24"/>
        </w:rPr>
        <w:t>Школьные</w:t>
      </w:r>
      <w:proofErr w:type="gramEnd"/>
      <w:r w:rsidR="008C45B0" w:rsidRPr="00B73B3A">
        <w:rPr>
          <w:rFonts w:ascii="Times New Roman" w:hAnsi="Times New Roman" w:cs="Times New Roman"/>
          <w:b/>
          <w:sz w:val="24"/>
        </w:rPr>
        <w:t xml:space="preserve"> медиа»</w:t>
      </w:r>
    </w:p>
    <w:p w:rsidR="00606924" w:rsidRPr="00B73B3A" w:rsidRDefault="008C45B0" w:rsidP="00B73B3A">
      <w:pPr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B73B3A">
        <w:rPr>
          <w:rFonts w:ascii="Times New Roman" w:hAnsi="Times New Roman" w:cs="Times New Roman"/>
          <w:sz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B73B3A">
        <w:rPr>
          <w:rFonts w:ascii="Times New Roman" w:hAnsi="Times New Roman" w:cs="Times New Roman"/>
          <w:sz w:val="24"/>
          <w:shd w:val="clear" w:color="auto" w:fill="FFFFFF"/>
        </w:rPr>
        <w:t>видео информации</w:t>
      </w:r>
      <w:proofErr w:type="gramEnd"/>
      <w:r w:rsidRPr="00B73B3A">
        <w:rPr>
          <w:rFonts w:ascii="Times New Roman" w:hAnsi="Times New Roman" w:cs="Times New Roman"/>
          <w:sz w:val="24"/>
          <w:shd w:val="clear" w:color="auto" w:fill="FFFFFF"/>
        </w:rPr>
        <w:t xml:space="preserve">) – </w:t>
      </w:r>
      <w:r w:rsidRPr="00B73B3A">
        <w:rPr>
          <w:rFonts w:ascii="Times New Roman" w:hAnsi="Times New Roman" w:cs="Times New Roman"/>
          <w:sz w:val="24"/>
        </w:rPr>
        <w:t xml:space="preserve">развитие коммуникативной культуры школьников, формирование </w:t>
      </w:r>
      <w:r w:rsidRPr="00B73B3A">
        <w:rPr>
          <w:rFonts w:ascii="Times New Roman" w:hAnsi="Times New Roman" w:cs="Times New Roman"/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B73B3A">
        <w:rPr>
          <w:rFonts w:ascii="Times New Roman" w:eastAsia="Calibri" w:hAnsi="Times New Roman" w:cs="Times New Roman"/>
          <w:sz w:val="24"/>
        </w:rPr>
        <w:t xml:space="preserve">Воспитательный потенциал школьных медиа реализуется в рамках следующих видов и форм деятельности </w:t>
      </w:r>
    </w:p>
    <w:p w:rsidR="008C45B0" w:rsidRPr="008903FE" w:rsidRDefault="008C45B0" w:rsidP="000A77D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3FE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</w:t>
      </w:r>
      <w:r w:rsidRPr="008903FE">
        <w:rPr>
          <w:rFonts w:ascii="Times New Roman" w:eastAsia="Times New Roman" w:hAnsi="Times New Roman" w:cs="Times New Roman"/>
          <w:sz w:val="24"/>
          <w:szCs w:val="24"/>
        </w:rPr>
        <w:lastRenderedPageBreak/>
        <w:t>газету</w:t>
      </w:r>
      <w:r w:rsidR="00606924" w:rsidRPr="008903FE">
        <w:rPr>
          <w:rFonts w:ascii="Times New Roman" w:eastAsia="Times New Roman" w:hAnsi="Times New Roman" w:cs="Times New Roman"/>
          <w:sz w:val="24"/>
          <w:szCs w:val="24"/>
        </w:rPr>
        <w:t xml:space="preserve"> «АЛИРОН»</w:t>
      </w:r>
      <w:r w:rsidRPr="008903FE">
        <w:rPr>
          <w:rFonts w:ascii="Times New Roman" w:eastAsia="Times New Roman" w:hAnsi="Times New Roman" w:cs="Times New Roman"/>
          <w:sz w:val="24"/>
          <w:szCs w:val="24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C45B0" w:rsidRPr="00B73B3A" w:rsidRDefault="008C45B0" w:rsidP="000A77DA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B73B3A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B73B3A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  <w:r w:rsidR="00FE5C25" w:rsidRPr="00FE5C25">
        <w:rPr>
          <w:rFonts w:ascii="Times New Roman" w:hAnsi="Times New Roman" w:cs="Times New Roman"/>
          <w:sz w:val="24"/>
          <w:szCs w:val="24"/>
        </w:rPr>
        <w:t xml:space="preserve"> </w:t>
      </w:r>
      <w:r w:rsidR="00FE5C25">
        <w:rPr>
          <w:rFonts w:ascii="Times New Roman" w:hAnsi="Times New Roman" w:cs="Times New Roman"/>
          <w:sz w:val="24"/>
          <w:szCs w:val="24"/>
        </w:rPr>
        <w:t>в рамках которого</w:t>
      </w:r>
      <w:r w:rsidR="00FE5C25" w:rsidRPr="00B73B3A">
        <w:rPr>
          <w:rFonts w:ascii="Times New Roman" w:hAnsi="Times New Roman" w:cs="Times New Roman"/>
          <w:sz w:val="24"/>
          <w:szCs w:val="24"/>
        </w:rPr>
        <w:t xml:space="preserve"> создаются ролики, клипы, осуществляется монтаж познавательных</w:t>
      </w:r>
      <w:r w:rsidR="00FE5C25">
        <w:rPr>
          <w:rFonts w:ascii="Times New Roman" w:hAnsi="Times New Roman" w:cs="Times New Roman"/>
          <w:sz w:val="24"/>
          <w:szCs w:val="24"/>
        </w:rPr>
        <w:t xml:space="preserve">, документальных, </w:t>
      </w:r>
      <w:proofErr w:type="spellStart"/>
      <w:r w:rsidR="00FE5C25">
        <w:rPr>
          <w:rFonts w:ascii="Times New Roman" w:hAnsi="Times New Roman" w:cs="Times New Roman"/>
          <w:sz w:val="24"/>
          <w:szCs w:val="24"/>
        </w:rPr>
        <w:t>анимационных</w:t>
      </w:r>
      <w:proofErr w:type="gramStart"/>
      <w:r w:rsidR="00FE5C25">
        <w:rPr>
          <w:rFonts w:ascii="Times New Roman" w:hAnsi="Times New Roman" w:cs="Times New Roman"/>
          <w:sz w:val="24"/>
          <w:szCs w:val="24"/>
        </w:rPr>
        <w:t>,</w:t>
      </w:r>
      <w:r w:rsidR="00FE5C25" w:rsidRPr="00B73B3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FE5C25" w:rsidRPr="00B73B3A">
        <w:rPr>
          <w:rFonts w:ascii="Times New Roman" w:hAnsi="Times New Roman" w:cs="Times New Roman"/>
          <w:sz w:val="24"/>
          <w:szCs w:val="24"/>
        </w:rPr>
        <w:t xml:space="preserve"> акцентом на этическое, эстетическое, патриотическое просвещение аудитории;</w:t>
      </w:r>
    </w:p>
    <w:p w:rsidR="008C45B0" w:rsidRPr="00FE5C25" w:rsidRDefault="008C45B0" w:rsidP="00FE5C25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B3A">
        <w:rPr>
          <w:rFonts w:ascii="Times New Roman" w:hAnsi="Times New Roman" w:cs="Times New Roman"/>
          <w:sz w:val="24"/>
          <w:szCs w:val="24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8C45B0" w:rsidRPr="00B73B3A" w:rsidRDefault="008C45B0" w:rsidP="000A77DA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B3A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региональных или всероссийских конкурсах </w:t>
      </w:r>
      <w:r w:rsidRPr="00B73B3A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школьных медиа.</w:t>
      </w:r>
    </w:p>
    <w:p w:rsidR="00B73B3A" w:rsidRPr="00B73B3A" w:rsidRDefault="00B73B3A" w:rsidP="00B73B3A">
      <w:pPr>
        <w:pStyle w:val="a4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5B0" w:rsidRPr="00B73B3A" w:rsidRDefault="00FE5C25" w:rsidP="00B73B3A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3.11</w:t>
      </w:r>
      <w:r w:rsidR="008C45B0" w:rsidRPr="00B73B3A">
        <w:rPr>
          <w:rFonts w:ascii="Times New Roman" w:hAnsi="Times New Roman" w:cs="Times New Roman"/>
          <w:b/>
          <w:color w:val="000000"/>
          <w:w w:val="0"/>
          <w:sz w:val="24"/>
        </w:rPr>
        <w:t xml:space="preserve">. Модуль </w:t>
      </w:r>
      <w:r w:rsidR="008C45B0" w:rsidRPr="00B73B3A">
        <w:rPr>
          <w:rFonts w:ascii="Times New Roman" w:hAnsi="Times New Roman" w:cs="Times New Roman"/>
          <w:b/>
          <w:sz w:val="24"/>
        </w:rPr>
        <w:t>«Организация предметно-эстетической среды»</w:t>
      </w:r>
    </w:p>
    <w:p w:rsidR="00606924" w:rsidRPr="00B73B3A" w:rsidRDefault="008C45B0" w:rsidP="00B73B3A">
      <w:pPr>
        <w:pStyle w:val="ParaAttribute38"/>
        <w:spacing w:line="276" w:lineRule="auto"/>
        <w:ind w:right="0" w:firstLine="567"/>
        <w:rPr>
          <w:i/>
          <w:sz w:val="24"/>
          <w:szCs w:val="24"/>
        </w:rPr>
      </w:pPr>
      <w:r w:rsidRPr="00B73B3A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73B3A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B73B3A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="002913B0">
        <w:rPr>
          <w:sz w:val="24"/>
          <w:szCs w:val="24"/>
        </w:rPr>
        <w:t>:</w:t>
      </w:r>
      <w:r w:rsidRPr="00B73B3A">
        <w:rPr>
          <w:sz w:val="24"/>
          <w:szCs w:val="24"/>
        </w:rPr>
        <w:t xml:space="preserve"> </w:t>
      </w:r>
    </w:p>
    <w:p w:rsidR="008C45B0" w:rsidRPr="00B73B3A" w:rsidRDefault="008C45B0" w:rsidP="000A77DA">
      <w:pPr>
        <w:pStyle w:val="ParaAttribute38"/>
        <w:numPr>
          <w:ilvl w:val="0"/>
          <w:numId w:val="21"/>
        </w:numPr>
        <w:spacing w:line="276" w:lineRule="auto"/>
        <w:ind w:right="0"/>
        <w:rPr>
          <w:sz w:val="24"/>
          <w:szCs w:val="24"/>
        </w:rPr>
      </w:pPr>
      <w:r w:rsidRPr="00B73B3A">
        <w:rPr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73B3A">
        <w:rPr>
          <w:sz w:val="24"/>
          <w:szCs w:val="24"/>
        </w:rPr>
        <w:t>внеучебные</w:t>
      </w:r>
      <w:proofErr w:type="spellEnd"/>
      <w:r w:rsidRPr="00B73B3A">
        <w:rPr>
          <w:sz w:val="24"/>
          <w:szCs w:val="24"/>
        </w:rPr>
        <w:t xml:space="preserve"> занятия;</w:t>
      </w:r>
    </w:p>
    <w:p w:rsidR="008C45B0" w:rsidRPr="00B73B3A" w:rsidRDefault="008C45B0" w:rsidP="000A77DA">
      <w:pPr>
        <w:pStyle w:val="a4"/>
        <w:numPr>
          <w:ilvl w:val="0"/>
          <w:numId w:val="21"/>
        </w:numPr>
        <w:shd w:val="clear" w:color="auto" w:fill="FFFFFF"/>
        <w:tabs>
          <w:tab w:val="left" w:pos="993"/>
          <w:tab w:val="left" w:pos="13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B3A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8C45B0" w:rsidRPr="00B73B3A" w:rsidRDefault="008C45B0" w:rsidP="000A77DA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C45B0" w:rsidRPr="00B73B3A" w:rsidRDefault="008C45B0" w:rsidP="000A77DA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4"/>
        </w:rPr>
      </w:pPr>
      <w:proofErr w:type="gramStart"/>
      <w:r w:rsidRPr="00B73B3A">
        <w:rPr>
          <w:rFonts w:ascii="Times New Roman" w:hAnsi="Times New Roman" w:cs="Times New Roman"/>
          <w:sz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8C45B0" w:rsidRPr="00B73B3A" w:rsidRDefault="008C45B0" w:rsidP="000A77DA">
      <w:pPr>
        <w:pStyle w:val="a4"/>
        <w:widowControl w:val="0"/>
        <w:numPr>
          <w:ilvl w:val="0"/>
          <w:numId w:val="21"/>
        </w:numPr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sz w:val="24"/>
        </w:rPr>
        <w:t>акцентирование внимания школьников посредством элементов предметно-эстетическо</w:t>
      </w:r>
      <w:r w:rsidRPr="00B73B3A">
        <w:rPr>
          <w:rFonts w:ascii="Times New Roman" w:hAnsi="Times New Roman" w:cs="Times New Roman"/>
          <w:sz w:val="24"/>
        </w:rPr>
        <w:lastRenderedPageBreak/>
        <w:t>й среды (стенды, плакаты, инсталляции) на важных для воспитания ценностях школы, ее традициях, правилах.</w:t>
      </w:r>
    </w:p>
    <w:p w:rsidR="002913B0" w:rsidRDefault="002913B0" w:rsidP="002913B0">
      <w:pPr>
        <w:pStyle w:val="a4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3.12</w:t>
      </w:r>
      <w:r w:rsidRPr="002913B0">
        <w:rPr>
          <w:rFonts w:ascii="Times New Roman" w:hAnsi="Times New Roman" w:cs="Times New Roman"/>
          <w:b/>
          <w:color w:val="000000"/>
          <w:w w:val="0"/>
          <w:sz w:val="24"/>
        </w:rPr>
        <w:t xml:space="preserve">. Модуль </w:t>
      </w:r>
      <w:r w:rsidRPr="002913B0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Профилактика</w:t>
      </w:r>
      <w:r w:rsidRPr="002913B0">
        <w:rPr>
          <w:rFonts w:ascii="Times New Roman" w:hAnsi="Times New Roman" w:cs="Times New Roman"/>
          <w:b/>
          <w:sz w:val="24"/>
        </w:rPr>
        <w:t>»</w:t>
      </w:r>
    </w:p>
    <w:p w:rsidR="001D38F6" w:rsidRDefault="002913B0" w:rsidP="00C11602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913B0">
        <w:rPr>
          <w:rFonts w:ascii="Times New Roman" w:hAnsi="Times New Roman" w:cs="Times New Roman"/>
          <w:sz w:val="24"/>
        </w:rPr>
        <w:t>Создание условий для комплексной профилактической работы с учащимися, родителями, педагогами школы по направлениям: формирование законопослушного поведения несовершеннолетних, профилактика правонарушений, безнадзорности, бродяжничества, наркомании, негативных при</w:t>
      </w:r>
      <w:r w:rsidR="00B31832">
        <w:rPr>
          <w:rFonts w:ascii="Times New Roman" w:hAnsi="Times New Roman" w:cs="Times New Roman"/>
          <w:sz w:val="24"/>
        </w:rPr>
        <w:t>в</w:t>
      </w:r>
      <w:r w:rsidRPr="002913B0">
        <w:rPr>
          <w:rFonts w:ascii="Times New Roman" w:hAnsi="Times New Roman" w:cs="Times New Roman"/>
          <w:sz w:val="24"/>
        </w:rPr>
        <w:t>ычек, ВИЧ/СПИД, ИППП, суицидального и агрессивного поведения.</w:t>
      </w:r>
      <w:r>
        <w:rPr>
          <w:rFonts w:ascii="Times New Roman" w:hAnsi="Times New Roman" w:cs="Times New Roman"/>
          <w:sz w:val="24"/>
        </w:rPr>
        <w:t xml:space="preserve"> </w:t>
      </w:r>
      <w:r w:rsidR="00C11602" w:rsidRP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профилактикой подразумевают научно обоснованные и своевременно</w:t>
      </w:r>
      <w:r w:rsid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1602" w:rsidRP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предпринимаемые действия, направленные на предотвращение физических и</w:t>
      </w:r>
      <w:r w:rsid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1602" w:rsidRP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социокультурных коллизий у о</w:t>
      </w:r>
      <w:r w:rsid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тдельных индивидов группы риска</w:t>
      </w:r>
      <w:r w:rsidR="00C11602" w:rsidRP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сохранение</w:t>
      </w:r>
      <w:r w:rsid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11602" w:rsidRP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поддержание и защиту нормального уровня жизни и здоровья людей. </w:t>
      </w:r>
    </w:p>
    <w:p w:rsidR="00C11602" w:rsidRDefault="00C11602" w:rsidP="00C11602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Методологические принципы </w:t>
      </w:r>
      <w:r w:rsidRPr="00C116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реализации: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Дифференцированность</w:t>
      </w:r>
      <w:proofErr w:type="gramStart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:у</w:t>
      </w:r>
      <w:proofErr w:type="gramEnd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чёт</w:t>
      </w:r>
      <w:proofErr w:type="spellEnd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возрастных особенностей и специфики работы с детьми группы риска.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Аксиологичность</w:t>
      </w:r>
      <w:proofErr w:type="spellEnd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 формирование у детей и подростков мировоззренческих представлений об общечеловеческих ценностях, здоровом образе жизни, уважении к человеку и т.д., которые являются регуляторами их поведения, что является одним из основных морально-эстетических барьеров асоциальных форм поведения.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Многоаспектность: сочетание различных направлений целевой профилактической работы, где ведущими аспектами такой деятельности являются </w:t>
      </w:r>
      <w:proofErr w:type="gramStart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образовательный</w:t>
      </w:r>
      <w:proofErr w:type="gramEnd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воспитательный, социальный, психологический.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Последовательность (</w:t>
      </w:r>
      <w:proofErr w:type="spellStart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этапность</w:t>
      </w:r>
      <w:proofErr w:type="spellEnd"/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).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Преемственность.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Законность: первоочередное внимание уделяется наилучшему обеспечению интересов ребёнка в области безопасности, здоровья и законодательства.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Партнерство: консолидация возможностей социальных групп, общественных и межведомственных организаций.</w:t>
      </w:r>
    </w:p>
    <w:p w:rsidR="00C11602" w:rsidRPr="002B0FB7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Целостность: единство стратегии скоординированного развития всех частей программы, что может быть достигнуто на основе баланса интересов участников программы.</w:t>
      </w:r>
    </w:p>
    <w:p w:rsidR="00C11602" w:rsidRPr="001D38F6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B0F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Саморазвитие:</w:t>
      </w:r>
      <w:r w:rsidRPr="001D38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уровень самодостаточности программы, наличие внутренних источников</w:t>
      </w:r>
    </w:p>
    <w:p w:rsidR="00C11602" w:rsidRPr="001D38F6" w:rsidRDefault="00C11602" w:rsidP="001D38F6">
      <w:pPr>
        <w:pStyle w:val="a4"/>
        <w:numPr>
          <w:ilvl w:val="0"/>
          <w:numId w:val="28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D38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совершенствования, адаптировать ее к изменениям в обществе.</w:t>
      </w:r>
    </w:p>
    <w:p w:rsidR="00C11602" w:rsidRPr="00C11602" w:rsidRDefault="00C11602" w:rsidP="00C116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13B0" w:rsidRPr="002913B0" w:rsidRDefault="002913B0" w:rsidP="00C11602">
      <w:pPr>
        <w:spacing w:after="0"/>
        <w:jc w:val="both"/>
        <w:rPr>
          <w:rFonts w:ascii="Times New Roman" w:hAnsi="Times New Roman" w:cs="Times New Roman"/>
          <w:sz w:val="24"/>
        </w:rPr>
      </w:pPr>
      <w:r w:rsidRPr="002913B0">
        <w:rPr>
          <w:rFonts w:ascii="Times New Roman" w:hAnsi="Times New Roman" w:cs="Times New Roman"/>
          <w:sz w:val="24"/>
          <w:szCs w:val="24"/>
        </w:rPr>
        <w:t>Для этого в образовательной орган</w:t>
      </w:r>
      <w:r w:rsidR="00CF2E90">
        <w:rPr>
          <w:rFonts w:ascii="Times New Roman" w:hAnsi="Times New Roman" w:cs="Times New Roman"/>
          <w:sz w:val="24"/>
          <w:szCs w:val="24"/>
        </w:rPr>
        <w:t xml:space="preserve">изации используются следующие направления </w:t>
      </w:r>
      <w:r w:rsidRPr="002913B0">
        <w:rPr>
          <w:rFonts w:ascii="Times New Roman" w:hAnsi="Times New Roman" w:cs="Times New Roman"/>
          <w:sz w:val="24"/>
          <w:szCs w:val="24"/>
        </w:rPr>
        <w:t xml:space="preserve"> работы: 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>своевременно выявлять детей и семьи, находящиеся в трудной жизненной ситуации или социально-опасном положении;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 xml:space="preserve">определять основные направления, формы, методы социально-педагогической работы с учащимися; </w:t>
      </w:r>
    </w:p>
    <w:p w:rsidR="00B31832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 xml:space="preserve">вовлекать подростков в позитивную деятельность, адекватную их интересам и способностям; 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 xml:space="preserve">формировать у ребенка адекватный социально-психологический образ своего «Я»; 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 xml:space="preserve">оказывать помощь в профессиональном самоопределении учащихся; 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lastRenderedPageBreak/>
        <w:t xml:space="preserve">координировать взаимодействие учителей, родителей, специалистов социальных служб, представителей административных органов в вопросах профилактики; </w:t>
      </w:r>
    </w:p>
    <w:p w:rsidR="00CF2E9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 xml:space="preserve">повышать психолого-педагогическую компетентность родителей и педагогов; 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 xml:space="preserve">организовывать деятельность учащихся и педагогов по формированию законопослушного поведения несовершеннолетних и профилактике правонарушений, безнадзорности, бродяжничества, наркомании, вредных привычек, ВИЧ/СПИД, ИППП, суицидального и агрессивного поведения за счет пропаганды здорового образа жизни; 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 xml:space="preserve">осуществлять помощь участникам образовательных отношений в разрешении споров и конфликтных ситуаций на основе принципов и технологий восстановительной медиации; </w:t>
      </w:r>
    </w:p>
    <w:p w:rsidR="002913B0" w:rsidRPr="00CF2E90" w:rsidRDefault="002913B0" w:rsidP="00C1160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90">
        <w:rPr>
          <w:rFonts w:ascii="Times New Roman" w:hAnsi="Times New Roman" w:cs="Times New Roman"/>
          <w:sz w:val="24"/>
          <w:szCs w:val="24"/>
        </w:rPr>
        <w:t>организовывать просветительские мероприятия о миссии, принципах и технологии восстановительной медиации.</w:t>
      </w:r>
    </w:p>
    <w:p w:rsidR="00CF2E90" w:rsidRPr="00CF2E90" w:rsidRDefault="00CF2E90" w:rsidP="00C11602">
      <w:pPr>
        <w:adjustRightInd w:val="0"/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924">
        <w:rPr>
          <w:rStyle w:val="CharAttribute512"/>
          <w:rFonts w:eastAsia="№Е" w:hAnsi="Times New Roman" w:cs="Times New Roman"/>
          <w:sz w:val="24"/>
          <w:szCs w:val="24"/>
        </w:rPr>
        <w:t xml:space="preserve">Реализация </w:t>
      </w:r>
      <w:r>
        <w:rPr>
          <w:rStyle w:val="CharAttribute512"/>
          <w:rFonts w:eastAsia="№Е" w:hAnsi="Times New Roman" w:cs="Times New Roman"/>
          <w:sz w:val="24"/>
          <w:szCs w:val="24"/>
        </w:rPr>
        <w:t xml:space="preserve">данного модуля </w:t>
      </w:r>
      <w:r w:rsidRPr="00606924">
        <w:rPr>
          <w:rStyle w:val="CharAttribute512"/>
          <w:rFonts w:eastAsia="№Е" w:hAnsi="Times New Roman" w:cs="Times New Roman"/>
          <w:sz w:val="24"/>
          <w:szCs w:val="24"/>
        </w:rPr>
        <w:t xml:space="preserve"> предполагает следующее </w:t>
      </w:r>
    </w:p>
    <w:p w:rsidR="00CF2E90" w:rsidRPr="00CF2E90" w:rsidRDefault="00CF2E90" w:rsidP="00C11602">
      <w:p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sym w:font="Symbol" w:char="F02D"/>
      </w:r>
      <w:r w:rsidRPr="00CF2E90">
        <w:rPr>
          <w:rFonts w:ascii="Times New Roman" w:hAnsi="Times New Roman" w:cs="Times New Roman"/>
          <w:sz w:val="24"/>
        </w:rPr>
        <w:t xml:space="preserve"> повышение осведомленности учащихся о </w:t>
      </w:r>
      <w:proofErr w:type="gramStart"/>
      <w:r w:rsidRPr="00CF2E90">
        <w:rPr>
          <w:rFonts w:ascii="Times New Roman" w:hAnsi="Times New Roman" w:cs="Times New Roman"/>
          <w:sz w:val="24"/>
        </w:rPr>
        <w:t>представлении</w:t>
      </w:r>
      <w:proofErr w:type="gramEnd"/>
      <w:r w:rsidRPr="00CF2E90">
        <w:rPr>
          <w:rFonts w:ascii="Times New Roman" w:hAnsi="Times New Roman" w:cs="Times New Roman"/>
          <w:sz w:val="24"/>
        </w:rPr>
        <w:t xml:space="preserve"> об общечеловеческих ценностях, здоровом образе жизни, </w:t>
      </w:r>
    </w:p>
    <w:p w:rsidR="00CF2E90" w:rsidRPr="00CF2E90" w:rsidRDefault="00CF2E90" w:rsidP="00C11602">
      <w:p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sym w:font="Symbol" w:char="F02D"/>
      </w:r>
      <w:r w:rsidRPr="00CF2E90">
        <w:rPr>
          <w:rFonts w:ascii="Times New Roman" w:hAnsi="Times New Roman" w:cs="Times New Roman"/>
          <w:sz w:val="24"/>
        </w:rPr>
        <w:t xml:space="preserve"> законопослушном </w:t>
      </w:r>
      <w:proofErr w:type="gramStart"/>
      <w:r w:rsidRPr="00CF2E90">
        <w:rPr>
          <w:rFonts w:ascii="Times New Roman" w:hAnsi="Times New Roman" w:cs="Times New Roman"/>
          <w:sz w:val="24"/>
        </w:rPr>
        <w:t>поведении</w:t>
      </w:r>
      <w:proofErr w:type="gramEnd"/>
      <w:r w:rsidRPr="00CF2E90">
        <w:rPr>
          <w:rFonts w:ascii="Times New Roman" w:hAnsi="Times New Roman" w:cs="Times New Roman"/>
          <w:sz w:val="24"/>
        </w:rPr>
        <w:t xml:space="preserve"> и способах выхода из конфликтных ситуаций;</w:t>
      </w:r>
    </w:p>
    <w:p w:rsidR="00CF2E90" w:rsidRPr="00CF2E90" w:rsidRDefault="00CF2E90" w:rsidP="00C11602">
      <w:p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 xml:space="preserve"> </w:t>
      </w:r>
      <w:r w:rsidRPr="00CF2E90">
        <w:rPr>
          <w:rFonts w:ascii="Times New Roman" w:hAnsi="Times New Roman" w:cs="Times New Roman"/>
          <w:sz w:val="24"/>
        </w:rPr>
        <w:sym w:font="Symbol" w:char="F02D"/>
      </w:r>
      <w:r w:rsidRPr="00CF2E90">
        <w:rPr>
          <w:rFonts w:ascii="Times New Roman" w:hAnsi="Times New Roman" w:cs="Times New Roman"/>
          <w:sz w:val="24"/>
        </w:rPr>
        <w:t xml:space="preserve"> удовлетворение разнообразных дополнительных запросов детей во внеурочной деятельности. </w:t>
      </w:r>
    </w:p>
    <w:p w:rsidR="00CF2E90" w:rsidRPr="00CF2E90" w:rsidRDefault="00CF2E90" w:rsidP="00C11602">
      <w:p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sym w:font="Symbol" w:char="F02D"/>
      </w:r>
      <w:r w:rsidRPr="00CF2E90">
        <w:rPr>
          <w:rFonts w:ascii="Times New Roman" w:hAnsi="Times New Roman" w:cs="Times New Roman"/>
          <w:sz w:val="24"/>
        </w:rPr>
        <w:t xml:space="preserve"> увеличение количества учащихся, родителей и педагогов, вовлеченных в деятельность по проведению акций, направленных на ведение здорового образа жизни и законопослушного поведения; </w:t>
      </w:r>
    </w:p>
    <w:p w:rsidR="008932E9" w:rsidRPr="00CF2E90" w:rsidRDefault="00CF2E90" w:rsidP="00C1160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2E90">
        <w:rPr>
          <w:rFonts w:ascii="Times New Roman" w:hAnsi="Times New Roman" w:cs="Times New Roman"/>
          <w:sz w:val="24"/>
        </w:rPr>
        <w:sym w:font="Symbol" w:char="F02D"/>
      </w:r>
      <w:r w:rsidRPr="00CF2E90">
        <w:rPr>
          <w:rFonts w:ascii="Times New Roman" w:hAnsi="Times New Roman" w:cs="Times New Roman"/>
          <w:sz w:val="24"/>
        </w:rPr>
        <w:t xml:space="preserve"> оказание помощи участникам образовательных отношений в разрешении споров и конфликтных ситуаций на основе принципов и технологий восстановительной медиации.</w:t>
      </w:r>
    </w:p>
    <w:p w:rsidR="00CF2E90" w:rsidRPr="00CF2E90" w:rsidRDefault="00C11602" w:rsidP="00C116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CF2E90" w:rsidRPr="00CF2E90">
        <w:rPr>
          <w:rFonts w:ascii="Times New Roman" w:hAnsi="Times New Roman" w:cs="Times New Roman"/>
          <w:sz w:val="24"/>
        </w:rPr>
        <w:t xml:space="preserve">Работа по профилактике правонарушений среди детей и подростков в образовательной организации проводится в тесном сотрудничестве со следующими службами: </w:t>
      </w:r>
    </w:p>
    <w:p w:rsid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>Комиссия по делам несовершеннолетних и защите их прав Алагирского района</w:t>
      </w:r>
    </w:p>
    <w:p w:rsidR="00CF2E90" w:rsidRP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>Управление социальной защитой населения Алагирского района</w:t>
      </w:r>
    </w:p>
    <w:p w:rsidR="00CF2E90" w:rsidRP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>Управление образования АМС Алагирского района</w:t>
      </w:r>
    </w:p>
    <w:p w:rsidR="00CF2E90" w:rsidRP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 xml:space="preserve">Отдел по защите прав детей АМС Алагирского района; </w:t>
      </w:r>
    </w:p>
    <w:p w:rsidR="00CF2E90" w:rsidRP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 xml:space="preserve">Комитет  спорта и молодежной политики АМС Алагирского района; </w:t>
      </w:r>
    </w:p>
    <w:p w:rsidR="00CF2E90" w:rsidRP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 xml:space="preserve">Отдел культуры АМС Алагирского района; </w:t>
      </w:r>
    </w:p>
    <w:p w:rsidR="00FA584E" w:rsidRP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2E90">
        <w:rPr>
          <w:rFonts w:ascii="Times New Roman" w:hAnsi="Times New Roman" w:cs="Times New Roman"/>
          <w:sz w:val="24"/>
        </w:rPr>
        <w:t>ОДН отдела УУП и ПДН МО МВД России по Алагирскому району</w:t>
      </w:r>
    </w:p>
    <w:p w:rsidR="00CF2E90" w:rsidRPr="00CF2E90" w:rsidRDefault="00CF2E90" w:rsidP="00C1160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2E90">
        <w:rPr>
          <w:rFonts w:ascii="Times New Roman" w:hAnsi="Times New Roman" w:cs="Times New Roman"/>
          <w:sz w:val="24"/>
        </w:rPr>
        <w:t>Лечебно-профилактические учреждения</w:t>
      </w:r>
    </w:p>
    <w:p w:rsidR="00CF2E90" w:rsidRDefault="00CF2E90" w:rsidP="00B73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602" w:rsidRPr="002913B0" w:rsidRDefault="00C11602" w:rsidP="00B73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2E9" w:rsidRDefault="008932E9" w:rsidP="00B73B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2E9">
        <w:rPr>
          <w:rFonts w:ascii="Times New Roman" w:hAnsi="Times New Roman" w:cs="Times New Roman"/>
          <w:b/>
          <w:iCs/>
          <w:color w:val="000000"/>
          <w:w w:val="0"/>
          <w:sz w:val="28"/>
        </w:rPr>
        <w:t xml:space="preserve">Раздел 4. </w:t>
      </w:r>
      <w:r w:rsidR="00747FFE" w:rsidRPr="008932E9">
        <w:rPr>
          <w:rFonts w:ascii="Times New Roman" w:hAnsi="Times New Roman" w:cs="Times New Roman"/>
          <w:b/>
          <w:iCs/>
          <w:color w:val="000000"/>
          <w:w w:val="0"/>
          <w:sz w:val="28"/>
        </w:rPr>
        <w:t>ОСНОВНЫЕ НАПРАВЛЕНИЯ САМОАНАЛИЗА ВОСПИТАТЕЛЬНОЙ РАБОТЫ</w:t>
      </w:r>
      <w:r w:rsidR="00747FFE" w:rsidRPr="008932E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932E9" w:rsidRDefault="008932E9" w:rsidP="008C4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sz w:val="24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73B3A">
        <w:rPr>
          <w:rFonts w:ascii="Times New Roman" w:hAnsi="Times New Roman" w:cs="Times New Roman"/>
          <w:sz w:val="24"/>
        </w:rPr>
        <w:t>отношение</w:t>
      </w:r>
      <w:proofErr w:type="gramEnd"/>
      <w:r w:rsidRPr="00B73B3A">
        <w:rPr>
          <w:rFonts w:ascii="Times New Roman" w:hAnsi="Times New Roman" w:cs="Times New Roman"/>
          <w:sz w:val="24"/>
        </w:rPr>
        <w:t xml:space="preserve"> как к воспитанникам, так и к педагогам, реализующим воспитательный процесс;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sz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B73B3A">
        <w:rPr>
          <w:rFonts w:ascii="Times New Roman" w:hAnsi="Times New Roman" w:cs="Times New Roman"/>
          <w:sz w:val="24"/>
          <w:lang w:eastAsia="ru-RU"/>
        </w:rPr>
        <w:t xml:space="preserve">Основными направлениями анализа </w:t>
      </w:r>
      <w:r w:rsidRPr="00B73B3A">
        <w:rPr>
          <w:rFonts w:ascii="Times New Roman" w:hAnsi="Times New Roman" w:cs="Times New Roman"/>
          <w:sz w:val="24"/>
        </w:rPr>
        <w:t xml:space="preserve">организуемого в школе воспитательного процесса могут быть </w:t>
      </w:r>
      <w:proofErr w:type="gramStart"/>
      <w:r w:rsidRPr="00B73B3A">
        <w:rPr>
          <w:rFonts w:ascii="Times New Roman" w:hAnsi="Times New Roman" w:cs="Times New Roman"/>
          <w:sz w:val="24"/>
        </w:rPr>
        <w:t>следующие</w:t>
      </w:r>
      <w:proofErr w:type="gramEnd"/>
      <w:r w:rsidRPr="00B73B3A">
        <w:rPr>
          <w:rFonts w:ascii="Times New Roman" w:hAnsi="Times New Roman" w:cs="Times New Roman"/>
          <w:sz w:val="24"/>
        </w:rPr>
        <w:t xml:space="preserve">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B73B3A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B73B3A">
        <w:rPr>
          <w:rFonts w:ascii="Times New Roman" w:hAnsi="Times New Roman" w:cs="Times New Roman"/>
          <w:iCs/>
          <w:sz w:val="24"/>
        </w:rPr>
        <w:t>проблемы</w:t>
      </w:r>
      <w:proofErr w:type="gramEnd"/>
      <w:r w:rsidRPr="00B73B3A">
        <w:rPr>
          <w:rFonts w:ascii="Times New Roman" w:hAnsi="Times New Roman" w:cs="Times New Roman"/>
          <w:iCs/>
          <w:sz w:val="24"/>
        </w:rPr>
        <w:t xml:space="preserve"> решить не удалось и почему; </w:t>
      </w:r>
      <w:proofErr w:type="gramStart"/>
      <w:r w:rsidRPr="00B73B3A">
        <w:rPr>
          <w:rFonts w:ascii="Times New Roman" w:hAnsi="Times New Roman" w:cs="Times New Roman"/>
          <w:iCs/>
          <w:sz w:val="24"/>
        </w:rPr>
        <w:t>какие</w:t>
      </w:r>
      <w:proofErr w:type="gramEnd"/>
      <w:r w:rsidRPr="00B73B3A">
        <w:rPr>
          <w:rFonts w:ascii="Times New Roman" w:hAnsi="Times New Roman" w:cs="Times New Roman"/>
          <w:iCs/>
          <w:sz w:val="24"/>
        </w:rPr>
        <w:t xml:space="preserve"> новые проблемы появились, над чем далее предстоит работать педагогическому коллективу.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B73B3A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B73B3A" w:rsidRPr="00B73B3A" w:rsidRDefault="00B73B3A" w:rsidP="00B73B3A">
      <w:pPr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B73B3A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B73B3A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B73B3A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Способами</w:t>
      </w:r>
      <w:r w:rsidRPr="00B73B3A">
        <w:rPr>
          <w:rFonts w:ascii="Times New Roman" w:hAnsi="Times New Roman" w:cs="Times New Roman"/>
          <w:i/>
          <w:sz w:val="24"/>
        </w:rPr>
        <w:t xml:space="preserve"> </w:t>
      </w:r>
      <w:r w:rsidRPr="00B73B3A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Внимание при этом сосредотачивается на вопросах, связанных </w:t>
      </w:r>
      <w:proofErr w:type="gramStart"/>
      <w:r w:rsidRPr="00B73B3A">
        <w:rPr>
          <w:rFonts w:ascii="Times New Roman" w:hAnsi="Times New Roman" w:cs="Times New Roman"/>
          <w:iCs/>
          <w:sz w:val="24"/>
        </w:rPr>
        <w:t>с</w:t>
      </w:r>
      <w:proofErr w:type="gramEnd"/>
      <w:r w:rsidRPr="00B73B3A">
        <w:rPr>
          <w:rFonts w:ascii="Times New Roman" w:hAnsi="Times New Roman" w:cs="Times New Roman"/>
          <w:iCs/>
          <w:sz w:val="24"/>
        </w:rPr>
        <w:t xml:space="preserve">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lastRenderedPageBreak/>
        <w:t xml:space="preserve">- качеством проводимых </w:t>
      </w:r>
      <w:r w:rsidRPr="00B73B3A">
        <w:rPr>
          <w:rFonts w:ascii="Times New Roman" w:hAnsi="Times New Roman" w:cs="Times New Roman"/>
          <w:sz w:val="24"/>
        </w:rPr>
        <w:t>о</w:t>
      </w:r>
      <w:r w:rsidRPr="00B73B3A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ключевых </w:t>
      </w:r>
      <w:r w:rsidRPr="00B73B3A">
        <w:rPr>
          <w:rFonts w:ascii="Times New Roman" w:hAnsi="Times New Roman" w:cs="Times New Roman"/>
          <w:sz w:val="24"/>
        </w:rPr>
        <w:t>дел;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 совместной деятельности классных руководителей и их классов;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B73B3A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B73B3A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</w:t>
      </w:r>
      <w:r w:rsidRPr="00B73B3A">
        <w:rPr>
          <w:rFonts w:ascii="Times New Roman" w:hAnsi="Times New Roman" w:cs="Times New Roman"/>
          <w:sz w:val="24"/>
        </w:rPr>
        <w:t xml:space="preserve"> функционирующих на базе школы д</w:t>
      </w:r>
      <w:r w:rsidRPr="00B73B3A">
        <w:rPr>
          <w:rFonts w:ascii="Times New Roman" w:hAnsi="Times New Roman" w:cs="Times New Roman"/>
          <w:color w:val="000000"/>
          <w:w w:val="0"/>
          <w:sz w:val="24"/>
        </w:rPr>
        <w:t>етских общественных объединений;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</w:t>
      </w:r>
      <w:r w:rsidRPr="00B73B3A">
        <w:rPr>
          <w:rFonts w:ascii="Times New Roman" w:hAnsi="Times New Roman" w:cs="Times New Roman"/>
          <w:color w:val="000000"/>
          <w:w w:val="0"/>
          <w:sz w:val="24"/>
        </w:rPr>
        <w:t xml:space="preserve"> проводимых в школе экскурсий, экспедиций, походов; 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</w:t>
      </w:r>
      <w:r w:rsidRPr="00B73B3A">
        <w:rPr>
          <w:rStyle w:val="CharAttribute484"/>
          <w:rFonts w:eastAsia="№Е" w:hAnsi="Times New Roman" w:cs="Times New Roman"/>
          <w:i w:val="0"/>
          <w:sz w:val="24"/>
        </w:rPr>
        <w:t xml:space="preserve"> профориентационной работы школы;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</w:t>
      </w:r>
      <w:r w:rsidRPr="00B73B3A">
        <w:rPr>
          <w:rStyle w:val="CharAttribute484"/>
          <w:rFonts w:eastAsia="№Е" w:hAnsi="Times New Roman" w:cs="Times New Roman"/>
          <w:i w:val="0"/>
          <w:sz w:val="24"/>
        </w:rPr>
        <w:t xml:space="preserve"> работы </w:t>
      </w:r>
      <w:proofErr w:type="gramStart"/>
      <w:r w:rsidRPr="00B73B3A">
        <w:rPr>
          <w:rStyle w:val="CharAttribute484"/>
          <w:rFonts w:eastAsia="№Е" w:hAnsi="Times New Roman" w:cs="Times New Roman"/>
          <w:i w:val="0"/>
          <w:sz w:val="24"/>
        </w:rPr>
        <w:t>школьных</w:t>
      </w:r>
      <w:proofErr w:type="gramEnd"/>
      <w:r w:rsidRPr="00B73B3A">
        <w:rPr>
          <w:rStyle w:val="CharAttribute484"/>
          <w:rFonts w:eastAsia="№Е" w:hAnsi="Times New Roman" w:cs="Times New Roman"/>
          <w:i w:val="0"/>
          <w:sz w:val="24"/>
        </w:rPr>
        <w:t xml:space="preserve"> медиа;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</w:t>
      </w:r>
      <w:r w:rsidRPr="00B73B3A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>- качеством взаимоде</w:t>
      </w:r>
      <w:r w:rsidR="00FE7116">
        <w:rPr>
          <w:rFonts w:ascii="Times New Roman" w:hAnsi="Times New Roman" w:cs="Times New Roman"/>
          <w:iCs/>
          <w:sz w:val="24"/>
        </w:rPr>
        <w:t>йствия школы и семей школьников;</w:t>
      </w:r>
    </w:p>
    <w:p w:rsidR="00FE7116" w:rsidRPr="00B73B3A" w:rsidRDefault="00FE7116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- качеством профилактической работы.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  <w:r w:rsidRPr="00B73B3A">
        <w:rPr>
          <w:rFonts w:ascii="Times New Roman" w:hAnsi="Times New Roman" w:cs="Times New Roman"/>
          <w:iCs/>
          <w:sz w:val="24"/>
        </w:rPr>
        <w:t xml:space="preserve">Итогом самоанализа </w:t>
      </w:r>
      <w:r w:rsidRPr="00B73B3A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73B3A" w:rsidRPr="00B73B3A" w:rsidRDefault="00B73B3A" w:rsidP="00B73B3A">
      <w:pPr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</w:rPr>
      </w:pPr>
    </w:p>
    <w:p w:rsidR="00386141" w:rsidRPr="00B73B3A" w:rsidRDefault="00386141" w:rsidP="00B73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6141" w:rsidRPr="00B73B3A" w:rsidSect="00A0038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47" w:rsidRDefault="009D6447" w:rsidP="00A0038B">
      <w:pPr>
        <w:spacing w:after="0" w:line="240" w:lineRule="auto"/>
      </w:pPr>
      <w:r>
        <w:separator/>
      </w:r>
    </w:p>
  </w:endnote>
  <w:endnote w:type="continuationSeparator" w:id="0">
    <w:p w:rsidR="009D6447" w:rsidRDefault="009D6447" w:rsidP="00A0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47" w:rsidRDefault="009D6447" w:rsidP="00A0038B">
      <w:pPr>
        <w:spacing w:after="0" w:line="240" w:lineRule="auto"/>
      </w:pPr>
      <w:r>
        <w:separator/>
      </w:r>
    </w:p>
  </w:footnote>
  <w:footnote w:type="continuationSeparator" w:id="0">
    <w:p w:rsidR="009D6447" w:rsidRDefault="009D6447" w:rsidP="00A0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5206"/>
      <w:docPartObj>
        <w:docPartGallery w:val="Page Numbers (Top of Page)"/>
        <w:docPartUnique/>
      </w:docPartObj>
    </w:sdtPr>
    <w:sdtEndPr/>
    <w:sdtContent>
      <w:p w:rsidR="00A0038B" w:rsidRDefault="00A0038B">
        <w:pPr>
          <w:pStyle w:val="af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61D1" w:rsidRPr="00DE61D1">
          <w:rPr>
            <w:noProof/>
            <w:lang w:val="ru-RU"/>
          </w:rPr>
          <w:t>3</w:t>
        </w:r>
        <w:r>
          <w:fldChar w:fldCharType="end"/>
        </w:r>
      </w:p>
    </w:sdtContent>
  </w:sdt>
  <w:p w:rsidR="00A0038B" w:rsidRDefault="00A0038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9E829F8"/>
    <w:multiLevelType w:val="hybridMultilevel"/>
    <w:tmpl w:val="897834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F65A6"/>
    <w:multiLevelType w:val="hybridMultilevel"/>
    <w:tmpl w:val="D8E45E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AF719C"/>
    <w:multiLevelType w:val="hybridMultilevel"/>
    <w:tmpl w:val="81AAD7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54D19"/>
    <w:multiLevelType w:val="hybridMultilevel"/>
    <w:tmpl w:val="DB8075AC"/>
    <w:lvl w:ilvl="0" w:tplc="551A424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7448"/>
    <w:multiLevelType w:val="hybridMultilevel"/>
    <w:tmpl w:val="800CC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9677C"/>
    <w:multiLevelType w:val="hybridMultilevel"/>
    <w:tmpl w:val="8E0E41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E875F7"/>
    <w:multiLevelType w:val="hybridMultilevel"/>
    <w:tmpl w:val="C6C29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9D0"/>
    <w:multiLevelType w:val="hybridMultilevel"/>
    <w:tmpl w:val="819EF6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4796E"/>
    <w:multiLevelType w:val="hybridMultilevel"/>
    <w:tmpl w:val="80A0EF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250D4"/>
    <w:multiLevelType w:val="hybridMultilevel"/>
    <w:tmpl w:val="35B4CC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3E2972"/>
    <w:multiLevelType w:val="hybridMultilevel"/>
    <w:tmpl w:val="6E02C2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1B1ECC"/>
    <w:multiLevelType w:val="hybridMultilevel"/>
    <w:tmpl w:val="6786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B109B"/>
    <w:multiLevelType w:val="hybridMultilevel"/>
    <w:tmpl w:val="9A18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2226CD"/>
    <w:multiLevelType w:val="hybridMultilevel"/>
    <w:tmpl w:val="5DB8F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331C54"/>
    <w:multiLevelType w:val="hybridMultilevel"/>
    <w:tmpl w:val="0DC481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96E35"/>
    <w:multiLevelType w:val="hybridMultilevel"/>
    <w:tmpl w:val="8DB6F2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2F16C7"/>
    <w:multiLevelType w:val="hybridMultilevel"/>
    <w:tmpl w:val="F3745B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D4511C"/>
    <w:multiLevelType w:val="hybridMultilevel"/>
    <w:tmpl w:val="B30C86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C52178"/>
    <w:multiLevelType w:val="hybridMultilevel"/>
    <w:tmpl w:val="83BC22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DB6D6D"/>
    <w:multiLevelType w:val="hybridMultilevel"/>
    <w:tmpl w:val="567E7B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E2712D"/>
    <w:multiLevelType w:val="hybridMultilevel"/>
    <w:tmpl w:val="133641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26389"/>
    <w:multiLevelType w:val="hybridMultilevel"/>
    <w:tmpl w:val="B1E05D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14640"/>
    <w:multiLevelType w:val="hybridMultilevel"/>
    <w:tmpl w:val="A98AA7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F11809"/>
    <w:multiLevelType w:val="hybridMultilevel"/>
    <w:tmpl w:val="94C607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F2F6F"/>
    <w:multiLevelType w:val="hybridMultilevel"/>
    <w:tmpl w:val="E5BAC5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2C04C9"/>
    <w:multiLevelType w:val="hybridMultilevel"/>
    <w:tmpl w:val="DF569E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7A659E"/>
    <w:multiLevelType w:val="hybridMultilevel"/>
    <w:tmpl w:val="425C1A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43A3D"/>
    <w:multiLevelType w:val="hybridMultilevel"/>
    <w:tmpl w:val="F01C22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8"/>
  </w:num>
  <w:num w:numId="5">
    <w:abstractNumId w:val="20"/>
  </w:num>
  <w:num w:numId="6">
    <w:abstractNumId w:val="24"/>
  </w:num>
  <w:num w:numId="7">
    <w:abstractNumId w:val="21"/>
  </w:num>
  <w:num w:numId="8">
    <w:abstractNumId w:val="27"/>
  </w:num>
  <w:num w:numId="9">
    <w:abstractNumId w:val="5"/>
  </w:num>
  <w:num w:numId="10">
    <w:abstractNumId w:val="12"/>
  </w:num>
  <w:num w:numId="11">
    <w:abstractNumId w:val="22"/>
  </w:num>
  <w:num w:numId="12">
    <w:abstractNumId w:val="29"/>
  </w:num>
  <w:num w:numId="13">
    <w:abstractNumId w:val="14"/>
  </w:num>
  <w:num w:numId="14">
    <w:abstractNumId w:val="4"/>
  </w:num>
  <w:num w:numId="15">
    <w:abstractNumId w:val="6"/>
  </w:num>
  <w:num w:numId="16">
    <w:abstractNumId w:val="31"/>
  </w:num>
  <w:num w:numId="17">
    <w:abstractNumId w:val="19"/>
  </w:num>
  <w:num w:numId="18">
    <w:abstractNumId w:val="32"/>
  </w:num>
  <w:num w:numId="19">
    <w:abstractNumId w:val="16"/>
  </w:num>
  <w:num w:numId="20">
    <w:abstractNumId w:val="11"/>
  </w:num>
  <w:num w:numId="21">
    <w:abstractNumId w:val="18"/>
  </w:num>
  <w:num w:numId="22">
    <w:abstractNumId w:val="25"/>
  </w:num>
  <w:num w:numId="23">
    <w:abstractNumId w:val="9"/>
  </w:num>
  <w:num w:numId="24">
    <w:abstractNumId w:val="10"/>
  </w:num>
  <w:num w:numId="25">
    <w:abstractNumId w:val="17"/>
  </w:num>
  <w:num w:numId="26">
    <w:abstractNumId w:val="23"/>
  </w:num>
  <w:num w:numId="27">
    <w:abstractNumId w:val="26"/>
  </w:num>
  <w:num w:numId="28">
    <w:abstractNumId w:val="13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96"/>
    <w:rsid w:val="000A77DA"/>
    <w:rsid w:val="000F099A"/>
    <w:rsid w:val="0015198E"/>
    <w:rsid w:val="00152EC0"/>
    <w:rsid w:val="001D38F6"/>
    <w:rsid w:val="002913B0"/>
    <w:rsid w:val="002A1141"/>
    <w:rsid w:val="002B0FB7"/>
    <w:rsid w:val="00351A40"/>
    <w:rsid w:val="00386141"/>
    <w:rsid w:val="003A6D29"/>
    <w:rsid w:val="003E0A05"/>
    <w:rsid w:val="005271F9"/>
    <w:rsid w:val="005572F7"/>
    <w:rsid w:val="00606924"/>
    <w:rsid w:val="006232BF"/>
    <w:rsid w:val="006A6889"/>
    <w:rsid w:val="006E2B27"/>
    <w:rsid w:val="00747FFE"/>
    <w:rsid w:val="008424A4"/>
    <w:rsid w:val="008903FE"/>
    <w:rsid w:val="008932E9"/>
    <w:rsid w:val="008A6C89"/>
    <w:rsid w:val="008C45B0"/>
    <w:rsid w:val="0093706E"/>
    <w:rsid w:val="009558E8"/>
    <w:rsid w:val="009D6447"/>
    <w:rsid w:val="00A0038B"/>
    <w:rsid w:val="00AA7375"/>
    <w:rsid w:val="00AC7864"/>
    <w:rsid w:val="00AF3F96"/>
    <w:rsid w:val="00B147C7"/>
    <w:rsid w:val="00B31832"/>
    <w:rsid w:val="00B36369"/>
    <w:rsid w:val="00B73B3A"/>
    <w:rsid w:val="00BE61FB"/>
    <w:rsid w:val="00BF32C8"/>
    <w:rsid w:val="00C11602"/>
    <w:rsid w:val="00CF2E90"/>
    <w:rsid w:val="00D15682"/>
    <w:rsid w:val="00D26A20"/>
    <w:rsid w:val="00D311FE"/>
    <w:rsid w:val="00D462BA"/>
    <w:rsid w:val="00D5418B"/>
    <w:rsid w:val="00DE61D1"/>
    <w:rsid w:val="00E71C53"/>
    <w:rsid w:val="00F57B94"/>
    <w:rsid w:val="00FA48A7"/>
    <w:rsid w:val="00FA584E"/>
    <w:rsid w:val="00FC411D"/>
    <w:rsid w:val="00FE5C25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84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FA5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BA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BE61F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E61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E61F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BE61F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E61F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E61FB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BE61F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5B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8C45B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8C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C45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8C45B0"/>
    <w:rPr>
      <w:vertAlign w:val="superscript"/>
    </w:rPr>
  </w:style>
  <w:style w:type="paragraph" w:customStyle="1" w:styleId="ParaAttribute38">
    <w:name w:val="ParaAttribute38"/>
    <w:rsid w:val="008C45B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C45B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C45B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C45B0"/>
    <w:rPr>
      <w:rFonts w:ascii="Times New Roman" w:eastAsia="Times New Roman"/>
      <w:sz w:val="28"/>
    </w:rPr>
  </w:style>
  <w:style w:type="character" w:customStyle="1" w:styleId="CharAttribute512">
    <w:name w:val="CharAttribute512"/>
    <w:rsid w:val="008C45B0"/>
    <w:rPr>
      <w:rFonts w:ascii="Times New Roman" w:eastAsia="Times New Roman"/>
      <w:sz w:val="28"/>
    </w:rPr>
  </w:style>
  <w:style w:type="character" w:customStyle="1" w:styleId="CharAttribute1">
    <w:name w:val="CharAttribute1"/>
    <w:rsid w:val="008C45B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C45B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C45B0"/>
    <w:rPr>
      <w:rFonts w:ascii="Times New Roman" w:eastAsia="Batang" w:hAnsi="Batang"/>
      <w:color w:val="00000A"/>
      <w:sz w:val="28"/>
    </w:rPr>
  </w:style>
  <w:style w:type="paragraph" w:styleId="ad">
    <w:name w:val="Body Text Indent"/>
    <w:basedOn w:val="a"/>
    <w:link w:val="ae"/>
    <w:unhideWhenUsed/>
    <w:rsid w:val="008C45B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с отступом Знак"/>
    <w:basedOn w:val="a0"/>
    <w:link w:val="ad"/>
    <w:rsid w:val="008C45B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8C45B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8C45B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8C45B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8C45B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8C45B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C45B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8C45B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8C45B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C45B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C45B0"/>
    <w:rPr>
      <w:rFonts w:ascii="Times New Roman" w:eastAsia="Times New Roman"/>
      <w:sz w:val="28"/>
    </w:rPr>
  </w:style>
  <w:style w:type="character" w:customStyle="1" w:styleId="CharAttribute269">
    <w:name w:val="CharAttribute269"/>
    <w:rsid w:val="008C45B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C45B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C45B0"/>
    <w:rPr>
      <w:rFonts w:ascii="Times New Roman" w:eastAsia="Times New Roman"/>
      <w:sz w:val="28"/>
    </w:rPr>
  </w:style>
  <w:style w:type="character" w:customStyle="1" w:styleId="CharAttribute273">
    <w:name w:val="CharAttribute273"/>
    <w:rsid w:val="008C45B0"/>
    <w:rPr>
      <w:rFonts w:ascii="Times New Roman" w:eastAsia="Times New Roman"/>
      <w:sz w:val="28"/>
    </w:rPr>
  </w:style>
  <w:style w:type="character" w:customStyle="1" w:styleId="CharAttribute274">
    <w:name w:val="CharAttribute274"/>
    <w:rsid w:val="008C45B0"/>
    <w:rPr>
      <w:rFonts w:ascii="Times New Roman" w:eastAsia="Times New Roman"/>
      <w:sz w:val="28"/>
    </w:rPr>
  </w:style>
  <w:style w:type="character" w:customStyle="1" w:styleId="CharAttribute275">
    <w:name w:val="CharAttribute275"/>
    <w:rsid w:val="008C45B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C45B0"/>
    <w:rPr>
      <w:rFonts w:ascii="Times New Roman" w:eastAsia="Times New Roman"/>
      <w:sz w:val="28"/>
    </w:rPr>
  </w:style>
  <w:style w:type="character" w:customStyle="1" w:styleId="CharAttribute277">
    <w:name w:val="CharAttribute277"/>
    <w:rsid w:val="008C45B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C45B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C45B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C45B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C45B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C45B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C45B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C45B0"/>
    <w:rPr>
      <w:rFonts w:ascii="Times New Roman" w:eastAsia="Times New Roman"/>
      <w:sz w:val="28"/>
    </w:rPr>
  </w:style>
  <w:style w:type="character" w:customStyle="1" w:styleId="CharAttribute285">
    <w:name w:val="CharAttribute285"/>
    <w:rsid w:val="008C45B0"/>
    <w:rPr>
      <w:rFonts w:ascii="Times New Roman" w:eastAsia="Times New Roman"/>
      <w:sz w:val="28"/>
    </w:rPr>
  </w:style>
  <w:style w:type="character" w:customStyle="1" w:styleId="CharAttribute286">
    <w:name w:val="CharAttribute286"/>
    <w:rsid w:val="008C45B0"/>
    <w:rPr>
      <w:rFonts w:ascii="Times New Roman" w:eastAsia="Times New Roman"/>
      <w:sz w:val="28"/>
    </w:rPr>
  </w:style>
  <w:style w:type="character" w:customStyle="1" w:styleId="CharAttribute287">
    <w:name w:val="CharAttribute287"/>
    <w:rsid w:val="008C45B0"/>
    <w:rPr>
      <w:rFonts w:ascii="Times New Roman" w:eastAsia="Times New Roman"/>
      <w:sz w:val="28"/>
    </w:rPr>
  </w:style>
  <w:style w:type="character" w:customStyle="1" w:styleId="CharAttribute288">
    <w:name w:val="CharAttribute288"/>
    <w:rsid w:val="008C45B0"/>
    <w:rPr>
      <w:rFonts w:ascii="Times New Roman" w:eastAsia="Times New Roman"/>
      <w:sz w:val="28"/>
    </w:rPr>
  </w:style>
  <w:style w:type="character" w:customStyle="1" w:styleId="CharAttribute289">
    <w:name w:val="CharAttribute289"/>
    <w:rsid w:val="008C45B0"/>
    <w:rPr>
      <w:rFonts w:ascii="Times New Roman" w:eastAsia="Times New Roman"/>
      <w:sz w:val="28"/>
    </w:rPr>
  </w:style>
  <w:style w:type="character" w:customStyle="1" w:styleId="CharAttribute290">
    <w:name w:val="CharAttribute290"/>
    <w:rsid w:val="008C45B0"/>
    <w:rPr>
      <w:rFonts w:ascii="Times New Roman" w:eastAsia="Times New Roman"/>
      <w:sz w:val="28"/>
    </w:rPr>
  </w:style>
  <w:style w:type="character" w:customStyle="1" w:styleId="CharAttribute291">
    <w:name w:val="CharAttribute291"/>
    <w:rsid w:val="008C45B0"/>
    <w:rPr>
      <w:rFonts w:ascii="Times New Roman" w:eastAsia="Times New Roman"/>
      <w:sz w:val="28"/>
    </w:rPr>
  </w:style>
  <w:style w:type="character" w:customStyle="1" w:styleId="CharAttribute292">
    <w:name w:val="CharAttribute292"/>
    <w:rsid w:val="008C45B0"/>
    <w:rPr>
      <w:rFonts w:ascii="Times New Roman" w:eastAsia="Times New Roman"/>
      <w:sz w:val="28"/>
    </w:rPr>
  </w:style>
  <w:style w:type="character" w:customStyle="1" w:styleId="CharAttribute293">
    <w:name w:val="CharAttribute293"/>
    <w:rsid w:val="008C45B0"/>
    <w:rPr>
      <w:rFonts w:ascii="Times New Roman" w:eastAsia="Times New Roman"/>
      <w:sz w:val="28"/>
    </w:rPr>
  </w:style>
  <w:style w:type="character" w:customStyle="1" w:styleId="CharAttribute294">
    <w:name w:val="CharAttribute294"/>
    <w:rsid w:val="008C45B0"/>
    <w:rPr>
      <w:rFonts w:ascii="Times New Roman" w:eastAsia="Times New Roman"/>
      <w:sz w:val="28"/>
    </w:rPr>
  </w:style>
  <w:style w:type="character" w:customStyle="1" w:styleId="CharAttribute295">
    <w:name w:val="CharAttribute295"/>
    <w:rsid w:val="008C45B0"/>
    <w:rPr>
      <w:rFonts w:ascii="Times New Roman" w:eastAsia="Times New Roman"/>
      <w:sz w:val="28"/>
    </w:rPr>
  </w:style>
  <w:style w:type="character" w:customStyle="1" w:styleId="CharAttribute296">
    <w:name w:val="CharAttribute296"/>
    <w:rsid w:val="008C45B0"/>
    <w:rPr>
      <w:rFonts w:ascii="Times New Roman" w:eastAsia="Times New Roman"/>
      <w:sz w:val="28"/>
    </w:rPr>
  </w:style>
  <w:style w:type="character" w:customStyle="1" w:styleId="CharAttribute297">
    <w:name w:val="CharAttribute297"/>
    <w:rsid w:val="008C45B0"/>
    <w:rPr>
      <w:rFonts w:ascii="Times New Roman" w:eastAsia="Times New Roman"/>
      <w:sz w:val="28"/>
    </w:rPr>
  </w:style>
  <w:style w:type="character" w:customStyle="1" w:styleId="CharAttribute298">
    <w:name w:val="CharAttribute298"/>
    <w:rsid w:val="008C45B0"/>
    <w:rPr>
      <w:rFonts w:ascii="Times New Roman" w:eastAsia="Times New Roman"/>
      <w:sz w:val="28"/>
    </w:rPr>
  </w:style>
  <w:style w:type="character" w:customStyle="1" w:styleId="CharAttribute299">
    <w:name w:val="CharAttribute299"/>
    <w:rsid w:val="008C45B0"/>
    <w:rPr>
      <w:rFonts w:ascii="Times New Roman" w:eastAsia="Times New Roman"/>
      <w:sz w:val="28"/>
    </w:rPr>
  </w:style>
  <w:style w:type="character" w:customStyle="1" w:styleId="CharAttribute300">
    <w:name w:val="CharAttribute300"/>
    <w:rsid w:val="008C45B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C45B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C45B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C45B0"/>
    <w:rPr>
      <w:rFonts w:ascii="Times New Roman" w:eastAsia="Times New Roman"/>
      <w:sz w:val="28"/>
    </w:rPr>
  </w:style>
  <w:style w:type="character" w:customStyle="1" w:styleId="CharAttribute305">
    <w:name w:val="CharAttribute305"/>
    <w:rsid w:val="008C45B0"/>
    <w:rPr>
      <w:rFonts w:ascii="Times New Roman" w:eastAsia="Times New Roman"/>
      <w:sz w:val="28"/>
    </w:rPr>
  </w:style>
  <w:style w:type="character" w:customStyle="1" w:styleId="CharAttribute306">
    <w:name w:val="CharAttribute306"/>
    <w:rsid w:val="008C45B0"/>
    <w:rPr>
      <w:rFonts w:ascii="Times New Roman" w:eastAsia="Times New Roman"/>
      <w:sz w:val="28"/>
    </w:rPr>
  </w:style>
  <w:style w:type="character" w:customStyle="1" w:styleId="CharAttribute307">
    <w:name w:val="CharAttribute307"/>
    <w:rsid w:val="008C45B0"/>
    <w:rPr>
      <w:rFonts w:ascii="Times New Roman" w:eastAsia="Times New Roman"/>
      <w:sz w:val="28"/>
    </w:rPr>
  </w:style>
  <w:style w:type="character" w:customStyle="1" w:styleId="CharAttribute308">
    <w:name w:val="CharAttribute308"/>
    <w:rsid w:val="008C45B0"/>
    <w:rPr>
      <w:rFonts w:ascii="Times New Roman" w:eastAsia="Times New Roman"/>
      <w:sz w:val="28"/>
    </w:rPr>
  </w:style>
  <w:style w:type="character" w:customStyle="1" w:styleId="CharAttribute309">
    <w:name w:val="CharAttribute309"/>
    <w:rsid w:val="008C45B0"/>
    <w:rPr>
      <w:rFonts w:ascii="Times New Roman" w:eastAsia="Times New Roman"/>
      <w:sz w:val="28"/>
    </w:rPr>
  </w:style>
  <w:style w:type="character" w:customStyle="1" w:styleId="CharAttribute310">
    <w:name w:val="CharAttribute310"/>
    <w:rsid w:val="008C45B0"/>
    <w:rPr>
      <w:rFonts w:ascii="Times New Roman" w:eastAsia="Times New Roman"/>
      <w:sz w:val="28"/>
    </w:rPr>
  </w:style>
  <w:style w:type="character" w:customStyle="1" w:styleId="CharAttribute311">
    <w:name w:val="CharAttribute311"/>
    <w:rsid w:val="008C45B0"/>
    <w:rPr>
      <w:rFonts w:ascii="Times New Roman" w:eastAsia="Times New Roman"/>
      <w:sz w:val="28"/>
    </w:rPr>
  </w:style>
  <w:style w:type="character" w:customStyle="1" w:styleId="CharAttribute312">
    <w:name w:val="CharAttribute312"/>
    <w:rsid w:val="008C45B0"/>
    <w:rPr>
      <w:rFonts w:ascii="Times New Roman" w:eastAsia="Times New Roman"/>
      <w:sz w:val="28"/>
    </w:rPr>
  </w:style>
  <w:style w:type="character" w:customStyle="1" w:styleId="CharAttribute313">
    <w:name w:val="CharAttribute313"/>
    <w:rsid w:val="008C45B0"/>
    <w:rPr>
      <w:rFonts w:ascii="Times New Roman" w:eastAsia="Times New Roman"/>
      <w:sz w:val="28"/>
    </w:rPr>
  </w:style>
  <w:style w:type="character" w:customStyle="1" w:styleId="CharAttribute314">
    <w:name w:val="CharAttribute314"/>
    <w:rsid w:val="008C45B0"/>
    <w:rPr>
      <w:rFonts w:ascii="Times New Roman" w:eastAsia="Times New Roman"/>
      <w:sz w:val="28"/>
    </w:rPr>
  </w:style>
  <w:style w:type="character" w:customStyle="1" w:styleId="CharAttribute315">
    <w:name w:val="CharAttribute315"/>
    <w:rsid w:val="008C45B0"/>
    <w:rPr>
      <w:rFonts w:ascii="Times New Roman" w:eastAsia="Times New Roman"/>
      <w:sz w:val="28"/>
    </w:rPr>
  </w:style>
  <w:style w:type="character" w:customStyle="1" w:styleId="CharAttribute316">
    <w:name w:val="CharAttribute316"/>
    <w:rsid w:val="008C45B0"/>
    <w:rPr>
      <w:rFonts w:ascii="Times New Roman" w:eastAsia="Times New Roman"/>
      <w:sz w:val="28"/>
    </w:rPr>
  </w:style>
  <w:style w:type="character" w:customStyle="1" w:styleId="CharAttribute317">
    <w:name w:val="CharAttribute317"/>
    <w:rsid w:val="008C45B0"/>
    <w:rPr>
      <w:rFonts w:ascii="Times New Roman" w:eastAsia="Times New Roman"/>
      <w:sz w:val="28"/>
    </w:rPr>
  </w:style>
  <w:style w:type="character" w:customStyle="1" w:styleId="CharAttribute318">
    <w:name w:val="CharAttribute318"/>
    <w:rsid w:val="008C45B0"/>
    <w:rPr>
      <w:rFonts w:ascii="Times New Roman" w:eastAsia="Times New Roman"/>
      <w:sz w:val="28"/>
    </w:rPr>
  </w:style>
  <w:style w:type="character" w:customStyle="1" w:styleId="CharAttribute319">
    <w:name w:val="CharAttribute319"/>
    <w:rsid w:val="008C45B0"/>
    <w:rPr>
      <w:rFonts w:ascii="Times New Roman" w:eastAsia="Times New Roman"/>
      <w:sz w:val="28"/>
    </w:rPr>
  </w:style>
  <w:style w:type="character" w:customStyle="1" w:styleId="CharAttribute320">
    <w:name w:val="CharAttribute320"/>
    <w:rsid w:val="008C45B0"/>
    <w:rPr>
      <w:rFonts w:ascii="Times New Roman" w:eastAsia="Times New Roman"/>
      <w:sz w:val="28"/>
    </w:rPr>
  </w:style>
  <w:style w:type="character" w:customStyle="1" w:styleId="CharAttribute321">
    <w:name w:val="CharAttribute321"/>
    <w:rsid w:val="008C45B0"/>
    <w:rPr>
      <w:rFonts w:ascii="Times New Roman" w:eastAsia="Times New Roman"/>
      <w:sz w:val="28"/>
    </w:rPr>
  </w:style>
  <w:style w:type="character" w:customStyle="1" w:styleId="CharAttribute322">
    <w:name w:val="CharAttribute322"/>
    <w:rsid w:val="008C45B0"/>
    <w:rPr>
      <w:rFonts w:ascii="Times New Roman" w:eastAsia="Times New Roman"/>
      <w:sz w:val="28"/>
    </w:rPr>
  </w:style>
  <w:style w:type="character" w:customStyle="1" w:styleId="CharAttribute323">
    <w:name w:val="CharAttribute323"/>
    <w:rsid w:val="008C45B0"/>
    <w:rPr>
      <w:rFonts w:ascii="Times New Roman" w:eastAsia="Times New Roman"/>
      <w:sz w:val="28"/>
    </w:rPr>
  </w:style>
  <w:style w:type="character" w:customStyle="1" w:styleId="CharAttribute324">
    <w:name w:val="CharAttribute324"/>
    <w:rsid w:val="008C45B0"/>
    <w:rPr>
      <w:rFonts w:ascii="Times New Roman" w:eastAsia="Times New Roman"/>
      <w:sz w:val="28"/>
    </w:rPr>
  </w:style>
  <w:style w:type="character" w:customStyle="1" w:styleId="CharAttribute325">
    <w:name w:val="CharAttribute325"/>
    <w:rsid w:val="008C45B0"/>
    <w:rPr>
      <w:rFonts w:ascii="Times New Roman" w:eastAsia="Times New Roman"/>
      <w:sz w:val="28"/>
    </w:rPr>
  </w:style>
  <w:style w:type="character" w:customStyle="1" w:styleId="CharAttribute326">
    <w:name w:val="CharAttribute326"/>
    <w:rsid w:val="008C45B0"/>
    <w:rPr>
      <w:rFonts w:ascii="Times New Roman" w:eastAsia="Times New Roman"/>
      <w:sz w:val="28"/>
    </w:rPr>
  </w:style>
  <w:style w:type="character" w:customStyle="1" w:styleId="CharAttribute327">
    <w:name w:val="CharAttribute327"/>
    <w:rsid w:val="008C45B0"/>
    <w:rPr>
      <w:rFonts w:ascii="Times New Roman" w:eastAsia="Times New Roman"/>
      <w:sz w:val="28"/>
    </w:rPr>
  </w:style>
  <w:style w:type="character" w:customStyle="1" w:styleId="CharAttribute328">
    <w:name w:val="CharAttribute328"/>
    <w:rsid w:val="008C45B0"/>
    <w:rPr>
      <w:rFonts w:ascii="Times New Roman" w:eastAsia="Times New Roman"/>
      <w:sz w:val="28"/>
    </w:rPr>
  </w:style>
  <w:style w:type="character" w:customStyle="1" w:styleId="CharAttribute329">
    <w:name w:val="CharAttribute329"/>
    <w:rsid w:val="008C45B0"/>
    <w:rPr>
      <w:rFonts w:ascii="Times New Roman" w:eastAsia="Times New Roman"/>
      <w:sz w:val="28"/>
    </w:rPr>
  </w:style>
  <w:style w:type="character" w:customStyle="1" w:styleId="CharAttribute330">
    <w:name w:val="CharAttribute330"/>
    <w:rsid w:val="008C45B0"/>
    <w:rPr>
      <w:rFonts w:ascii="Times New Roman" w:eastAsia="Times New Roman"/>
      <w:sz w:val="28"/>
    </w:rPr>
  </w:style>
  <w:style w:type="character" w:customStyle="1" w:styleId="CharAttribute331">
    <w:name w:val="CharAttribute331"/>
    <w:rsid w:val="008C45B0"/>
    <w:rPr>
      <w:rFonts w:ascii="Times New Roman" w:eastAsia="Times New Roman"/>
      <w:sz w:val="28"/>
    </w:rPr>
  </w:style>
  <w:style w:type="character" w:customStyle="1" w:styleId="CharAttribute332">
    <w:name w:val="CharAttribute332"/>
    <w:rsid w:val="008C45B0"/>
    <w:rPr>
      <w:rFonts w:ascii="Times New Roman" w:eastAsia="Times New Roman"/>
      <w:sz w:val="28"/>
    </w:rPr>
  </w:style>
  <w:style w:type="character" w:customStyle="1" w:styleId="CharAttribute333">
    <w:name w:val="CharAttribute333"/>
    <w:rsid w:val="008C45B0"/>
    <w:rPr>
      <w:rFonts w:ascii="Times New Roman" w:eastAsia="Times New Roman"/>
      <w:sz w:val="28"/>
    </w:rPr>
  </w:style>
  <w:style w:type="character" w:customStyle="1" w:styleId="CharAttribute334">
    <w:name w:val="CharAttribute334"/>
    <w:rsid w:val="008C45B0"/>
    <w:rPr>
      <w:rFonts w:ascii="Times New Roman" w:eastAsia="Times New Roman"/>
      <w:sz w:val="28"/>
    </w:rPr>
  </w:style>
  <w:style w:type="character" w:customStyle="1" w:styleId="CharAttribute335">
    <w:name w:val="CharAttribute335"/>
    <w:rsid w:val="008C45B0"/>
    <w:rPr>
      <w:rFonts w:ascii="Times New Roman" w:eastAsia="Times New Roman"/>
      <w:sz w:val="28"/>
    </w:rPr>
  </w:style>
  <w:style w:type="character" w:customStyle="1" w:styleId="CharAttribute514">
    <w:name w:val="CharAttribute514"/>
    <w:rsid w:val="008C45B0"/>
    <w:rPr>
      <w:rFonts w:ascii="Times New Roman" w:eastAsia="Times New Roman"/>
      <w:sz w:val="28"/>
    </w:rPr>
  </w:style>
  <w:style w:type="character" w:customStyle="1" w:styleId="CharAttribute520">
    <w:name w:val="CharAttribute520"/>
    <w:rsid w:val="008C45B0"/>
    <w:rPr>
      <w:rFonts w:ascii="Times New Roman" w:eastAsia="Times New Roman"/>
      <w:sz w:val="28"/>
    </w:rPr>
  </w:style>
  <w:style w:type="character" w:customStyle="1" w:styleId="CharAttribute521">
    <w:name w:val="CharAttribute521"/>
    <w:rsid w:val="008C45B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C45B0"/>
    <w:rPr>
      <w:rFonts w:ascii="Times New Roman" w:eastAsia="Times New Roman"/>
      <w:sz w:val="24"/>
    </w:rPr>
  </w:style>
  <w:style w:type="character" w:styleId="af0">
    <w:name w:val="annotation reference"/>
    <w:uiPriority w:val="99"/>
    <w:semiHidden/>
    <w:unhideWhenUsed/>
    <w:rsid w:val="008C45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C4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C45B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45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45B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">
    <w:name w:val="Без интервала1"/>
    <w:aliases w:val="основа"/>
    <w:rsid w:val="008C45B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C45B0"/>
    <w:rPr>
      <w:rFonts w:ascii="Times New Roman" w:eastAsia="Times New Roman"/>
      <w:sz w:val="28"/>
    </w:rPr>
  </w:style>
  <w:style w:type="character" w:customStyle="1" w:styleId="CharAttribute534">
    <w:name w:val="CharAttribute534"/>
    <w:rsid w:val="008C45B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C45B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C45B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C45B0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8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8C45B0"/>
    <w:rPr>
      <w:rFonts w:ascii="Times New Roman" w:eastAsia="Times New Roman"/>
      <w:sz w:val="28"/>
    </w:rPr>
  </w:style>
  <w:style w:type="character" w:customStyle="1" w:styleId="CharAttribute499">
    <w:name w:val="CharAttribute499"/>
    <w:rsid w:val="008C45B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C45B0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8C45B0"/>
  </w:style>
  <w:style w:type="paragraph" w:styleId="af6">
    <w:name w:val="header"/>
    <w:basedOn w:val="a"/>
    <w:link w:val="af7"/>
    <w:uiPriority w:val="99"/>
    <w:unhideWhenUsed/>
    <w:rsid w:val="008C45B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8C45B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8C45B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8C45B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C45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C45B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C45B0"/>
  </w:style>
  <w:style w:type="table" w:styleId="afa">
    <w:name w:val="Table Grid"/>
    <w:basedOn w:val="a1"/>
    <w:uiPriority w:val="59"/>
    <w:rsid w:val="008C45B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C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F32C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84E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FA58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BA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BE61F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E61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E61F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BE61F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E61F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E61FB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BE61F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5B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8C45B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8C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C45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8C45B0"/>
    <w:rPr>
      <w:vertAlign w:val="superscript"/>
    </w:rPr>
  </w:style>
  <w:style w:type="paragraph" w:customStyle="1" w:styleId="ParaAttribute38">
    <w:name w:val="ParaAttribute38"/>
    <w:rsid w:val="008C45B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C45B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C45B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C45B0"/>
    <w:rPr>
      <w:rFonts w:ascii="Times New Roman" w:eastAsia="Times New Roman"/>
      <w:sz w:val="28"/>
    </w:rPr>
  </w:style>
  <w:style w:type="character" w:customStyle="1" w:styleId="CharAttribute512">
    <w:name w:val="CharAttribute512"/>
    <w:rsid w:val="008C45B0"/>
    <w:rPr>
      <w:rFonts w:ascii="Times New Roman" w:eastAsia="Times New Roman"/>
      <w:sz w:val="28"/>
    </w:rPr>
  </w:style>
  <w:style w:type="character" w:customStyle="1" w:styleId="CharAttribute1">
    <w:name w:val="CharAttribute1"/>
    <w:rsid w:val="008C45B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C45B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C45B0"/>
    <w:rPr>
      <w:rFonts w:ascii="Times New Roman" w:eastAsia="Batang" w:hAnsi="Batang"/>
      <w:color w:val="00000A"/>
      <w:sz w:val="28"/>
    </w:rPr>
  </w:style>
  <w:style w:type="paragraph" w:styleId="ad">
    <w:name w:val="Body Text Indent"/>
    <w:basedOn w:val="a"/>
    <w:link w:val="ae"/>
    <w:unhideWhenUsed/>
    <w:rsid w:val="008C45B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с отступом Знак"/>
    <w:basedOn w:val="a0"/>
    <w:link w:val="ad"/>
    <w:rsid w:val="008C45B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8C45B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8C45B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8C45B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8C45B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8C45B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C45B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8C45B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8C45B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C45B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C45B0"/>
    <w:rPr>
      <w:rFonts w:ascii="Times New Roman" w:eastAsia="Times New Roman"/>
      <w:sz w:val="28"/>
    </w:rPr>
  </w:style>
  <w:style w:type="character" w:customStyle="1" w:styleId="CharAttribute269">
    <w:name w:val="CharAttribute269"/>
    <w:rsid w:val="008C45B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C45B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C45B0"/>
    <w:rPr>
      <w:rFonts w:ascii="Times New Roman" w:eastAsia="Times New Roman"/>
      <w:sz w:val="28"/>
    </w:rPr>
  </w:style>
  <w:style w:type="character" w:customStyle="1" w:styleId="CharAttribute273">
    <w:name w:val="CharAttribute273"/>
    <w:rsid w:val="008C45B0"/>
    <w:rPr>
      <w:rFonts w:ascii="Times New Roman" w:eastAsia="Times New Roman"/>
      <w:sz w:val="28"/>
    </w:rPr>
  </w:style>
  <w:style w:type="character" w:customStyle="1" w:styleId="CharAttribute274">
    <w:name w:val="CharAttribute274"/>
    <w:rsid w:val="008C45B0"/>
    <w:rPr>
      <w:rFonts w:ascii="Times New Roman" w:eastAsia="Times New Roman"/>
      <w:sz w:val="28"/>
    </w:rPr>
  </w:style>
  <w:style w:type="character" w:customStyle="1" w:styleId="CharAttribute275">
    <w:name w:val="CharAttribute275"/>
    <w:rsid w:val="008C45B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C45B0"/>
    <w:rPr>
      <w:rFonts w:ascii="Times New Roman" w:eastAsia="Times New Roman"/>
      <w:sz w:val="28"/>
    </w:rPr>
  </w:style>
  <w:style w:type="character" w:customStyle="1" w:styleId="CharAttribute277">
    <w:name w:val="CharAttribute277"/>
    <w:rsid w:val="008C45B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C45B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C45B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C45B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C45B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C45B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C45B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C45B0"/>
    <w:rPr>
      <w:rFonts w:ascii="Times New Roman" w:eastAsia="Times New Roman"/>
      <w:sz w:val="28"/>
    </w:rPr>
  </w:style>
  <w:style w:type="character" w:customStyle="1" w:styleId="CharAttribute285">
    <w:name w:val="CharAttribute285"/>
    <w:rsid w:val="008C45B0"/>
    <w:rPr>
      <w:rFonts w:ascii="Times New Roman" w:eastAsia="Times New Roman"/>
      <w:sz w:val="28"/>
    </w:rPr>
  </w:style>
  <w:style w:type="character" w:customStyle="1" w:styleId="CharAttribute286">
    <w:name w:val="CharAttribute286"/>
    <w:rsid w:val="008C45B0"/>
    <w:rPr>
      <w:rFonts w:ascii="Times New Roman" w:eastAsia="Times New Roman"/>
      <w:sz w:val="28"/>
    </w:rPr>
  </w:style>
  <w:style w:type="character" w:customStyle="1" w:styleId="CharAttribute287">
    <w:name w:val="CharAttribute287"/>
    <w:rsid w:val="008C45B0"/>
    <w:rPr>
      <w:rFonts w:ascii="Times New Roman" w:eastAsia="Times New Roman"/>
      <w:sz w:val="28"/>
    </w:rPr>
  </w:style>
  <w:style w:type="character" w:customStyle="1" w:styleId="CharAttribute288">
    <w:name w:val="CharAttribute288"/>
    <w:rsid w:val="008C45B0"/>
    <w:rPr>
      <w:rFonts w:ascii="Times New Roman" w:eastAsia="Times New Roman"/>
      <w:sz w:val="28"/>
    </w:rPr>
  </w:style>
  <w:style w:type="character" w:customStyle="1" w:styleId="CharAttribute289">
    <w:name w:val="CharAttribute289"/>
    <w:rsid w:val="008C45B0"/>
    <w:rPr>
      <w:rFonts w:ascii="Times New Roman" w:eastAsia="Times New Roman"/>
      <w:sz w:val="28"/>
    </w:rPr>
  </w:style>
  <w:style w:type="character" w:customStyle="1" w:styleId="CharAttribute290">
    <w:name w:val="CharAttribute290"/>
    <w:rsid w:val="008C45B0"/>
    <w:rPr>
      <w:rFonts w:ascii="Times New Roman" w:eastAsia="Times New Roman"/>
      <w:sz w:val="28"/>
    </w:rPr>
  </w:style>
  <w:style w:type="character" w:customStyle="1" w:styleId="CharAttribute291">
    <w:name w:val="CharAttribute291"/>
    <w:rsid w:val="008C45B0"/>
    <w:rPr>
      <w:rFonts w:ascii="Times New Roman" w:eastAsia="Times New Roman"/>
      <w:sz w:val="28"/>
    </w:rPr>
  </w:style>
  <w:style w:type="character" w:customStyle="1" w:styleId="CharAttribute292">
    <w:name w:val="CharAttribute292"/>
    <w:rsid w:val="008C45B0"/>
    <w:rPr>
      <w:rFonts w:ascii="Times New Roman" w:eastAsia="Times New Roman"/>
      <w:sz w:val="28"/>
    </w:rPr>
  </w:style>
  <w:style w:type="character" w:customStyle="1" w:styleId="CharAttribute293">
    <w:name w:val="CharAttribute293"/>
    <w:rsid w:val="008C45B0"/>
    <w:rPr>
      <w:rFonts w:ascii="Times New Roman" w:eastAsia="Times New Roman"/>
      <w:sz w:val="28"/>
    </w:rPr>
  </w:style>
  <w:style w:type="character" w:customStyle="1" w:styleId="CharAttribute294">
    <w:name w:val="CharAttribute294"/>
    <w:rsid w:val="008C45B0"/>
    <w:rPr>
      <w:rFonts w:ascii="Times New Roman" w:eastAsia="Times New Roman"/>
      <w:sz w:val="28"/>
    </w:rPr>
  </w:style>
  <w:style w:type="character" w:customStyle="1" w:styleId="CharAttribute295">
    <w:name w:val="CharAttribute295"/>
    <w:rsid w:val="008C45B0"/>
    <w:rPr>
      <w:rFonts w:ascii="Times New Roman" w:eastAsia="Times New Roman"/>
      <w:sz w:val="28"/>
    </w:rPr>
  </w:style>
  <w:style w:type="character" w:customStyle="1" w:styleId="CharAttribute296">
    <w:name w:val="CharAttribute296"/>
    <w:rsid w:val="008C45B0"/>
    <w:rPr>
      <w:rFonts w:ascii="Times New Roman" w:eastAsia="Times New Roman"/>
      <w:sz w:val="28"/>
    </w:rPr>
  </w:style>
  <w:style w:type="character" w:customStyle="1" w:styleId="CharAttribute297">
    <w:name w:val="CharAttribute297"/>
    <w:rsid w:val="008C45B0"/>
    <w:rPr>
      <w:rFonts w:ascii="Times New Roman" w:eastAsia="Times New Roman"/>
      <w:sz w:val="28"/>
    </w:rPr>
  </w:style>
  <w:style w:type="character" w:customStyle="1" w:styleId="CharAttribute298">
    <w:name w:val="CharAttribute298"/>
    <w:rsid w:val="008C45B0"/>
    <w:rPr>
      <w:rFonts w:ascii="Times New Roman" w:eastAsia="Times New Roman"/>
      <w:sz w:val="28"/>
    </w:rPr>
  </w:style>
  <w:style w:type="character" w:customStyle="1" w:styleId="CharAttribute299">
    <w:name w:val="CharAttribute299"/>
    <w:rsid w:val="008C45B0"/>
    <w:rPr>
      <w:rFonts w:ascii="Times New Roman" w:eastAsia="Times New Roman"/>
      <w:sz w:val="28"/>
    </w:rPr>
  </w:style>
  <w:style w:type="character" w:customStyle="1" w:styleId="CharAttribute300">
    <w:name w:val="CharAttribute300"/>
    <w:rsid w:val="008C45B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C45B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C45B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C45B0"/>
    <w:rPr>
      <w:rFonts w:ascii="Times New Roman" w:eastAsia="Times New Roman"/>
      <w:sz w:val="28"/>
    </w:rPr>
  </w:style>
  <w:style w:type="character" w:customStyle="1" w:styleId="CharAttribute305">
    <w:name w:val="CharAttribute305"/>
    <w:rsid w:val="008C45B0"/>
    <w:rPr>
      <w:rFonts w:ascii="Times New Roman" w:eastAsia="Times New Roman"/>
      <w:sz w:val="28"/>
    </w:rPr>
  </w:style>
  <w:style w:type="character" w:customStyle="1" w:styleId="CharAttribute306">
    <w:name w:val="CharAttribute306"/>
    <w:rsid w:val="008C45B0"/>
    <w:rPr>
      <w:rFonts w:ascii="Times New Roman" w:eastAsia="Times New Roman"/>
      <w:sz w:val="28"/>
    </w:rPr>
  </w:style>
  <w:style w:type="character" w:customStyle="1" w:styleId="CharAttribute307">
    <w:name w:val="CharAttribute307"/>
    <w:rsid w:val="008C45B0"/>
    <w:rPr>
      <w:rFonts w:ascii="Times New Roman" w:eastAsia="Times New Roman"/>
      <w:sz w:val="28"/>
    </w:rPr>
  </w:style>
  <w:style w:type="character" w:customStyle="1" w:styleId="CharAttribute308">
    <w:name w:val="CharAttribute308"/>
    <w:rsid w:val="008C45B0"/>
    <w:rPr>
      <w:rFonts w:ascii="Times New Roman" w:eastAsia="Times New Roman"/>
      <w:sz w:val="28"/>
    </w:rPr>
  </w:style>
  <w:style w:type="character" w:customStyle="1" w:styleId="CharAttribute309">
    <w:name w:val="CharAttribute309"/>
    <w:rsid w:val="008C45B0"/>
    <w:rPr>
      <w:rFonts w:ascii="Times New Roman" w:eastAsia="Times New Roman"/>
      <w:sz w:val="28"/>
    </w:rPr>
  </w:style>
  <w:style w:type="character" w:customStyle="1" w:styleId="CharAttribute310">
    <w:name w:val="CharAttribute310"/>
    <w:rsid w:val="008C45B0"/>
    <w:rPr>
      <w:rFonts w:ascii="Times New Roman" w:eastAsia="Times New Roman"/>
      <w:sz w:val="28"/>
    </w:rPr>
  </w:style>
  <w:style w:type="character" w:customStyle="1" w:styleId="CharAttribute311">
    <w:name w:val="CharAttribute311"/>
    <w:rsid w:val="008C45B0"/>
    <w:rPr>
      <w:rFonts w:ascii="Times New Roman" w:eastAsia="Times New Roman"/>
      <w:sz w:val="28"/>
    </w:rPr>
  </w:style>
  <w:style w:type="character" w:customStyle="1" w:styleId="CharAttribute312">
    <w:name w:val="CharAttribute312"/>
    <w:rsid w:val="008C45B0"/>
    <w:rPr>
      <w:rFonts w:ascii="Times New Roman" w:eastAsia="Times New Roman"/>
      <w:sz w:val="28"/>
    </w:rPr>
  </w:style>
  <w:style w:type="character" w:customStyle="1" w:styleId="CharAttribute313">
    <w:name w:val="CharAttribute313"/>
    <w:rsid w:val="008C45B0"/>
    <w:rPr>
      <w:rFonts w:ascii="Times New Roman" w:eastAsia="Times New Roman"/>
      <w:sz w:val="28"/>
    </w:rPr>
  </w:style>
  <w:style w:type="character" w:customStyle="1" w:styleId="CharAttribute314">
    <w:name w:val="CharAttribute314"/>
    <w:rsid w:val="008C45B0"/>
    <w:rPr>
      <w:rFonts w:ascii="Times New Roman" w:eastAsia="Times New Roman"/>
      <w:sz w:val="28"/>
    </w:rPr>
  </w:style>
  <w:style w:type="character" w:customStyle="1" w:styleId="CharAttribute315">
    <w:name w:val="CharAttribute315"/>
    <w:rsid w:val="008C45B0"/>
    <w:rPr>
      <w:rFonts w:ascii="Times New Roman" w:eastAsia="Times New Roman"/>
      <w:sz w:val="28"/>
    </w:rPr>
  </w:style>
  <w:style w:type="character" w:customStyle="1" w:styleId="CharAttribute316">
    <w:name w:val="CharAttribute316"/>
    <w:rsid w:val="008C45B0"/>
    <w:rPr>
      <w:rFonts w:ascii="Times New Roman" w:eastAsia="Times New Roman"/>
      <w:sz w:val="28"/>
    </w:rPr>
  </w:style>
  <w:style w:type="character" w:customStyle="1" w:styleId="CharAttribute317">
    <w:name w:val="CharAttribute317"/>
    <w:rsid w:val="008C45B0"/>
    <w:rPr>
      <w:rFonts w:ascii="Times New Roman" w:eastAsia="Times New Roman"/>
      <w:sz w:val="28"/>
    </w:rPr>
  </w:style>
  <w:style w:type="character" w:customStyle="1" w:styleId="CharAttribute318">
    <w:name w:val="CharAttribute318"/>
    <w:rsid w:val="008C45B0"/>
    <w:rPr>
      <w:rFonts w:ascii="Times New Roman" w:eastAsia="Times New Roman"/>
      <w:sz w:val="28"/>
    </w:rPr>
  </w:style>
  <w:style w:type="character" w:customStyle="1" w:styleId="CharAttribute319">
    <w:name w:val="CharAttribute319"/>
    <w:rsid w:val="008C45B0"/>
    <w:rPr>
      <w:rFonts w:ascii="Times New Roman" w:eastAsia="Times New Roman"/>
      <w:sz w:val="28"/>
    </w:rPr>
  </w:style>
  <w:style w:type="character" w:customStyle="1" w:styleId="CharAttribute320">
    <w:name w:val="CharAttribute320"/>
    <w:rsid w:val="008C45B0"/>
    <w:rPr>
      <w:rFonts w:ascii="Times New Roman" w:eastAsia="Times New Roman"/>
      <w:sz w:val="28"/>
    </w:rPr>
  </w:style>
  <w:style w:type="character" w:customStyle="1" w:styleId="CharAttribute321">
    <w:name w:val="CharAttribute321"/>
    <w:rsid w:val="008C45B0"/>
    <w:rPr>
      <w:rFonts w:ascii="Times New Roman" w:eastAsia="Times New Roman"/>
      <w:sz w:val="28"/>
    </w:rPr>
  </w:style>
  <w:style w:type="character" w:customStyle="1" w:styleId="CharAttribute322">
    <w:name w:val="CharAttribute322"/>
    <w:rsid w:val="008C45B0"/>
    <w:rPr>
      <w:rFonts w:ascii="Times New Roman" w:eastAsia="Times New Roman"/>
      <w:sz w:val="28"/>
    </w:rPr>
  </w:style>
  <w:style w:type="character" w:customStyle="1" w:styleId="CharAttribute323">
    <w:name w:val="CharAttribute323"/>
    <w:rsid w:val="008C45B0"/>
    <w:rPr>
      <w:rFonts w:ascii="Times New Roman" w:eastAsia="Times New Roman"/>
      <w:sz w:val="28"/>
    </w:rPr>
  </w:style>
  <w:style w:type="character" w:customStyle="1" w:styleId="CharAttribute324">
    <w:name w:val="CharAttribute324"/>
    <w:rsid w:val="008C45B0"/>
    <w:rPr>
      <w:rFonts w:ascii="Times New Roman" w:eastAsia="Times New Roman"/>
      <w:sz w:val="28"/>
    </w:rPr>
  </w:style>
  <w:style w:type="character" w:customStyle="1" w:styleId="CharAttribute325">
    <w:name w:val="CharAttribute325"/>
    <w:rsid w:val="008C45B0"/>
    <w:rPr>
      <w:rFonts w:ascii="Times New Roman" w:eastAsia="Times New Roman"/>
      <w:sz w:val="28"/>
    </w:rPr>
  </w:style>
  <w:style w:type="character" w:customStyle="1" w:styleId="CharAttribute326">
    <w:name w:val="CharAttribute326"/>
    <w:rsid w:val="008C45B0"/>
    <w:rPr>
      <w:rFonts w:ascii="Times New Roman" w:eastAsia="Times New Roman"/>
      <w:sz w:val="28"/>
    </w:rPr>
  </w:style>
  <w:style w:type="character" w:customStyle="1" w:styleId="CharAttribute327">
    <w:name w:val="CharAttribute327"/>
    <w:rsid w:val="008C45B0"/>
    <w:rPr>
      <w:rFonts w:ascii="Times New Roman" w:eastAsia="Times New Roman"/>
      <w:sz w:val="28"/>
    </w:rPr>
  </w:style>
  <w:style w:type="character" w:customStyle="1" w:styleId="CharAttribute328">
    <w:name w:val="CharAttribute328"/>
    <w:rsid w:val="008C45B0"/>
    <w:rPr>
      <w:rFonts w:ascii="Times New Roman" w:eastAsia="Times New Roman"/>
      <w:sz w:val="28"/>
    </w:rPr>
  </w:style>
  <w:style w:type="character" w:customStyle="1" w:styleId="CharAttribute329">
    <w:name w:val="CharAttribute329"/>
    <w:rsid w:val="008C45B0"/>
    <w:rPr>
      <w:rFonts w:ascii="Times New Roman" w:eastAsia="Times New Roman"/>
      <w:sz w:val="28"/>
    </w:rPr>
  </w:style>
  <w:style w:type="character" w:customStyle="1" w:styleId="CharAttribute330">
    <w:name w:val="CharAttribute330"/>
    <w:rsid w:val="008C45B0"/>
    <w:rPr>
      <w:rFonts w:ascii="Times New Roman" w:eastAsia="Times New Roman"/>
      <w:sz w:val="28"/>
    </w:rPr>
  </w:style>
  <w:style w:type="character" w:customStyle="1" w:styleId="CharAttribute331">
    <w:name w:val="CharAttribute331"/>
    <w:rsid w:val="008C45B0"/>
    <w:rPr>
      <w:rFonts w:ascii="Times New Roman" w:eastAsia="Times New Roman"/>
      <w:sz w:val="28"/>
    </w:rPr>
  </w:style>
  <w:style w:type="character" w:customStyle="1" w:styleId="CharAttribute332">
    <w:name w:val="CharAttribute332"/>
    <w:rsid w:val="008C45B0"/>
    <w:rPr>
      <w:rFonts w:ascii="Times New Roman" w:eastAsia="Times New Roman"/>
      <w:sz w:val="28"/>
    </w:rPr>
  </w:style>
  <w:style w:type="character" w:customStyle="1" w:styleId="CharAttribute333">
    <w:name w:val="CharAttribute333"/>
    <w:rsid w:val="008C45B0"/>
    <w:rPr>
      <w:rFonts w:ascii="Times New Roman" w:eastAsia="Times New Roman"/>
      <w:sz w:val="28"/>
    </w:rPr>
  </w:style>
  <w:style w:type="character" w:customStyle="1" w:styleId="CharAttribute334">
    <w:name w:val="CharAttribute334"/>
    <w:rsid w:val="008C45B0"/>
    <w:rPr>
      <w:rFonts w:ascii="Times New Roman" w:eastAsia="Times New Roman"/>
      <w:sz w:val="28"/>
    </w:rPr>
  </w:style>
  <w:style w:type="character" w:customStyle="1" w:styleId="CharAttribute335">
    <w:name w:val="CharAttribute335"/>
    <w:rsid w:val="008C45B0"/>
    <w:rPr>
      <w:rFonts w:ascii="Times New Roman" w:eastAsia="Times New Roman"/>
      <w:sz w:val="28"/>
    </w:rPr>
  </w:style>
  <w:style w:type="character" w:customStyle="1" w:styleId="CharAttribute514">
    <w:name w:val="CharAttribute514"/>
    <w:rsid w:val="008C45B0"/>
    <w:rPr>
      <w:rFonts w:ascii="Times New Roman" w:eastAsia="Times New Roman"/>
      <w:sz w:val="28"/>
    </w:rPr>
  </w:style>
  <w:style w:type="character" w:customStyle="1" w:styleId="CharAttribute520">
    <w:name w:val="CharAttribute520"/>
    <w:rsid w:val="008C45B0"/>
    <w:rPr>
      <w:rFonts w:ascii="Times New Roman" w:eastAsia="Times New Roman"/>
      <w:sz w:val="28"/>
    </w:rPr>
  </w:style>
  <w:style w:type="character" w:customStyle="1" w:styleId="CharAttribute521">
    <w:name w:val="CharAttribute521"/>
    <w:rsid w:val="008C45B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C45B0"/>
    <w:rPr>
      <w:rFonts w:ascii="Times New Roman" w:eastAsia="Times New Roman"/>
      <w:sz w:val="24"/>
    </w:rPr>
  </w:style>
  <w:style w:type="character" w:styleId="af0">
    <w:name w:val="annotation reference"/>
    <w:uiPriority w:val="99"/>
    <w:semiHidden/>
    <w:unhideWhenUsed/>
    <w:rsid w:val="008C45B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C4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C45B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45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45B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">
    <w:name w:val="Без интервала1"/>
    <w:aliases w:val="основа"/>
    <w:rsid w:val="008C45B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C45B0"/>
    <w:rPr>
      <w:rFonts w:ascii="Times New Roman" w:eastAsia="Times New Roman"/>
      <w:sz w:val="28"/>
    </w:rPr>
  </w:style>
  <w:style w:type="character" w:customStyle="1" w:styleId="CharAttribute534">
    <w:name w:val="CharAttribute534"/>
    <w:rsid w:val="008C45B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C45B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C45B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C45B0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8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8C45B0"/>
    <w:rPr>
      <w:rFonts w:ascii="Times New Roman" w:eastAsia="Times New Roman"/>
      <w:sz w:val="28"/>
    </w:rPr>
  </w:style>
  <w:style w:type="character" w:customStyle="1" w:styleId="CharAttribute499">
    <w:name w:val="CharAttribute499"/>
    <w:rsid w:val="008C45B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C45B0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8C45B0"/>
  </w:style>
  <w:style w:type="paragraph" w:styleId="af6">
    <w:name w:val="header"/>
    <w:basedOn w:val="a"/>
    <w:link w:val="af7"/>
    <w:uiPriority w:val="99"/>
    <w:unhideWhenUsed/>
    <w:rsid w:val="008C45B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8C45B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8C45B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8C45B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C45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C45B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C45B0"/>
  </w:style>
  <w:style w:type="table" w:styleId="afa">
    <w:name w:val="Table Grid"/>
    <w:basedOn w:val="a1"/>
    <w:uiPriority w:val="59"/>
    <w:rsid w:val="008C45B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C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F32C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shk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9AE9-3E09-42B4-B6F3-7EDB3C4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2021-09-07T06:30:00Z</cp:lastPrinted>
  <dcterms:created xsi:type="dcterms:W3CDTF">2019-09-13T11:23:00Z</dcterms:created>
  <dcterms:modified xsi:type="dcterms:W3CDTF">2021-09-07T06:35:00Z</dcterms:modified>
</cp:coreProperties>
</file>